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04BB31" w14:textId="4FD24359" w:rsidR="00B63B3D" w:rsidRPr="005150DC" w:rsidRDefault="009F4AF6" w:rsidP="00720976">
      <w:pPr>
        <w:jc w:val="right"/>
        <w:rPr>
          <w:rFonts w:ascii="Calibri Light" w:hAnsi="Calibri Light" w:cs="Arial"/>
          <w:sz w:val="26"/>
          <w:szCs w:val="26"/>
        </w:rPr>
      </w:pPr>
      <w:r>
        <w:rPr>
          <w:rFonts w:ascii="Calibri Light" w:hAnsi="Calibri Light" w:cs="Arial"/>
          <w:noProof/>
          <w:sz w:val="26"/>
          <w:szCs w:val="26"/>
          <w:lang w:eastAsia="en-US"/>
        </w:rPr>
        <w:drawing>
          <wp:anchor distT="0" distB="0" distL="114300" distR="114300" simplePos="0" relativeHeight="251659264" behindDoc="1" locked="0" layoutInCell="1" allowOverlap="1" wp14:anchorId="6056AE31" wp14:editId="614692BC">
            <wp:simplePos x="0" y="0"/>
            <wp:positionH relativeFrom="column">
              <wp:posOffset>-546265</wp:posOffset>
            </wp:positionH>
            <wp:positionV relativeFrom="paragraph">
              <wp:posOffset>-279004</wp:posOffset>
            </wp:positionV>
            <wp:extent cx="2854960" cy="14369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gers Seal Blue watermark light.jpg"/>
                    <pic:cNvPicPr/>
                  </pic:nvPicPr>
                  <pic:blipFill rotWithShape="1">
                    <a:blip r:embed="rId8" cstate="print">
                      <a:extLst>
                        <a:ext uri="{28A0092B-C50C-407E-A947-70E740481C1C}">
                          <a14:useLocalDpi xmlns:a14="http://schemas.microsoft.com/office/drawing/2010/main" val="0"/>
                        </a:ext>
                      </a:extLst>
                    </a:blip>
                    <a:srcRect l="4990" r="-4990" b="5614"/>
                    <a:stretch/>
                  </pic:blipFill>
                  <pic:spPr bwMode="auto">
                    <a:xfrm>
                      <a:off x="0" y="0"/>
                      <a:ext cx="2868869" cy="14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3B3D" w:rsidRPr="005150DC">
        <w:rPr>
          <w:rFonts w:ascii="Calibri Light" w:hAnsi="Calibri Light" w:cs="Arial"/>
          <w:sz w:val="26"/>
          <w:szCs w:val="26"/>
        </w:rPr>
        <w:t xml:space="preserve">City of </w:t>
      </w:r>
      <w:r w:rsidR="00D92E4D">
        <w:rPr>
          <w:rFonts w:ascii="Calibri Light" w:hAnsi="Calibri Light" w:cs="Arial"/>
          <w:sz w:val="26"/>
          <w:szCs w:val="26"/>
        </w:rPr>
        <w:t>Rogers</w:t>
      </w:r>
      <w:r w:rsidR="00B63B3D" w:rsidRPr="005150DC">
        <w:rPr>
          <w:rFonts w:ascii="Calibri Light" w:hAnsi="Calibri Light" w:cs="Arial"/>
          <w:sz w:val="26"/>
          <w:szCs w:val="26"/>
        </w:rPr>
        <w:t>, Arkansas</w:t>
      </w:r>
    </w:p>
    <w:p w14:paraId="5F8E1BD8" w14:textId="0523F748" w:rsidR="00B63B3D" w:rsidRPr="005150DC" w:rsidRDefault="00B63B3D">
      <w:pPr>
        <w:tabs>
          <w:tab w:val="left" w:pos="3142"/>
          <w:tab w:val="right" w:pos="10800"/>
        </w:tabs>
        <w:rPr>
          <w:rFonts w:ascii="Calibri Light" w:hAnsi="Calibri Light" w:cs="Arial"/>
          <w:sz w:val="26"/>
          <w:szCs w:val="26"/>
        </w:rPr>
      </w:pPr>
      <w:r w:rsidRPr="005150DC">
        <w:rPr>
          <w:rFonts w:ascii="Calibri Light" w:hAnsi="Calibri Light" w:cs="Arial"/>
          <w:sz w:val="26"/>
          <w:szCs w:val="26"/>
        </w:rPr>
        <w:tab/>
      </w:r>
      <w:r w:rsidRPr="005150DC">
        <w:rPr>
          <w:rFonts w:ascii="Calibri Light" w:hAnsi="Calibri Light" w:cs="Arial"/>
          <w:sz w:val="26"/>
          <w:szCs w:val="26"/>
        </w:rPr>
        <w:tab/>
      </w:r>
      <w:r w:rsidR="00D92E4D">
        <w:rPr>
          <w:rFonts w:ascii="Calibri Light" w:hAnsi="Calibri Light" w:cs="Arial"/>
          <w:sz w:val="26"/>
          <w:szCs w:val="26"/>
        </w:rPr>
        <w:t xml:space="preserve">City </w:t>
      </w:r>
      <w:r w:rsidR="000F5ABE">
        <w:rPr>
          <w:rFonts w:ascii="Calibri Light" w:hAnsi="Calibri Light" w:cs="Arial"/>
          <w:sz w:val="26"/>
          <w:szCs w:val="26"/>
        </w:rPr>
        <w:t>Hall</w:t>
      </w:r>
    </w:p>
    <w:p w14:paraId="69CF0D86" w14:textId="77777777" w:rsidR="00B63B3D" w:rsidRPr="005150DC" w:rsidRDefault="00B63B3D">
      <w:pPr>
        <w:tabs>
          <w:tab w:val="left" w:pos="1664"/>
          <w:tab w:val="right" w:pos="10800"/>
        </w:tabs>
        <w:rPr>
          <w:rFonts w:ascii="Calibri Light" w:hAnsi="Calibri Light" w:cs="Arial"/>
          <w:sz w:val="26"/>
          <w:szCs w:val="26"/>
        </w:rPr>
      </w:pPr>
      <w:r w:rsidRPr="005150DC">
        <w:rPr>
          <w:rFonts w:ascii="Calibri Light" w:hAnsi="Calibri Light" w:cs="Arial"/>
          <w:sz w:val="26"/>
          <w:szCs w:val="26"/>
        </w:rPr>
        <w:tab/>
      </w:r>
      <w:r w:rsidRPr="005150DC">
        <w:rPr>
          <w:rFonts w:ascii="Calibri Light" w:hAnsi="Calibri Light" w:cs="Arial"/>
          <w:sz w:val="26"/>
          <w:szCs w:val="26"/>
        </w:rPr>
        <w:tab/>
      </w:r>
      <w:r w:rsidR="000F5ABE">
        <w:rPr>
          <w:rFonts w:ascii="Calibri Light" w:hAnsi="Calibri Light" w:cs="Arial"/>
          <w:sz w:val="26"/>
          <w:szCs w:val="26"/>
        </w:rPr>
        <w:t>301 W. Chestnut Street</w:t>
      </w:r>
    </w:p>
    <w:p w14:paraId="4746C8A3" w14:textId="77777777" w:rsidR="00B63B3D" w:rsidRPr="005150DC" w:rsidRDefault="00D92E4D">
      <w:pPr>
        <w:jc w:val="right"/>
        <w:rPr>
          <w:rFonts w:ascii="Calibri Light" w:hAnsi="Calibri Light" w:cs="Arial"/>
          <w:sz w:val="26"/>
          <w:szCs w:val="26"/>
        </w:rPr>
      </w:pPr>
      <w:r>
        <w:rPr>
          <w:rFonts w:ascii="Calibri Light" w:hAnsi="Calibri Light" w:cs="Arial"/>
          <w:sz w:val="26"/>
          <w:szCs w:val="26"/>
        </w:rPr>
        <w:t>Rogers, AR 72756</w:t>
      </w:r>
    </w:p>
    <w:p w14:paraId="018BF1D5" w14:textId="77777777" w:rsidR="00B63B3D" w:rsidRPr="005150DC" w:rsidRDefault="00B63B3D">
      <w:pPr>
        <w:jc w:val="right"/>
        <w:rPr>
          <w:rFonts w:ascii="Calibri Light" w:hAnsi="Calibri Light" w:cs="Arial"/>
          <w:sz w:val="26"/>
          <w:szCs w:val="26"/>
        </w:rPr>
      </w:pPr>
      <w:r w:rsidRPr="005150DC">
        <w:rPr>
          <w:rFonts w:ascii="Calibri Light" w:hAnsi="Calibri Light" w:cs="Arial"/>
          <w:sz w:val="26"/>
          <w:szCs w:val="26"/>
        </w:rPr>
        <w:t>Phone: 479.</w:t>
      </w:r>
      <w:r w:rsidR="00D92E4D">
        <w:rPr>
          <w:rFonts w:ascii="Calibri Light" w:hAnsi="Calibri Light" w:cs="Arial"/>
          <w:sz w:val="26"/>
          <w:szCs w:val="26"/>
        </w:rPr>
        <w:t>621</w:t>
      </w:r>
      <w:r w:rsidRPr="005150DC">
        <w:rPr>
          <w:rFonts w:ascii="Calibri Light" w:hAnsi="Calibri Light" w:cs="Arial"/>
          <w:sz w:val="26"/>
          <w:szCs w:val="26"/>
        </w:rPr>
        <w:t>.</w:t>
      </w:r>
      <w:r w:rsidR="00D92E4D">
        <w:rPr>
          <w:rFonts w:ascii="Calibri Light" w:hAnsi="Calibri Light" w:cs="Arial"/>
          <w:sz w:val="26"/>
          <w:szCs w:val="26"/>
        </w:rPr>
        <w:t>11</w:t>
      </w:r>
      <w:r w:rsidR="000F5ABE">
        <w:rPr>
          <w:rFonts w:ascii="Calibri Light" w:hAnsi="Calibri Light" w:cs="Arial"/>
          <w:sz w:val="26"/>
          <w:szCs w:val="26"/>
        </w:rPr>
        <w:t>17</w:t>
      </w:r>
    </w:p>
    <w:p w14:paraId="70C918F8" w14:textId="77777777" w:rsidR="00D92E4D" w:rsidRDefault="00AA501A">
      <w:pPr>
        <w:jc w:val="right"/>
        <w:rPr>
          <w:rFonts w:ascii="Calibri Light" w:hAnsi="Calibri Light" w:cs="Arial"/>
          <w:sz w:val="22"/>
          <w:szCs w:val="22"/>
        </w:rPr>
      </w:pPr>
      <w:r w:rsidRPr="005150DC">
        <w:rPr>
          <w:rFonts w:ascii="Calibri Light" w:hAnsi="Calibri Light"/>
          <w:noProof/>
          <w:lang w:eastAsia="en-US"/>
        </w:rPr>
        <w:drawing>
          <wp:anchor distT="0" distB="0" distL="114935" distR="114935" simplePos="0" relativeHeight="251657216" behindDoc="1" locked="0" layoutInCell="1" allowOverlap="1" wp14:anchorId="7EB169EE" wp14:editId="7739C086">
            <wp:simplePos x="0" y="0"/>
            <wp:positionH relativeFrom="column">
              <wp:posOffset>-114300</wp:posOffset>
            </wp:positionH>
            <wp:positionV relativeFrom="paragraph">
              <wp:posOffset>147955</wp:posOffset>
            </wp:positionV>
            <wp:extent cx="7076440" cy="24003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440" cy="2400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150DC">
        <w:rPr>
          <w:rFonts w:ascii="Calibri Light" w:hAnsi="Calibri Light"/>
          <w:noProof/>
          <w:lang w:eastAsia="en-US"/>
        </w:rPr>
        <mc:AlternateContent>
          <mc:Choice Requires="wps">
            <w:drawing>
              <wp:anchor distT="0" distB="0" distL="114300" distR="114300" simplePos="0" relativeHeight="251656192" behindDoc="0" locked="0" layoutInCell="1" allowOverlap="1" wp14:anchorId="7D9BD8A0" wp14:editId="5ED26D61">
                <wp:simplePos x="0" y="0"/>
                <wp:positionH relativeFrom="column">
                  <wp:posOffset>-116205</wp:posOffset>
                </wp:positionH>
                <wp:positionV relativeFrom="paragraph">
                  <wp:posOffset>146050</wp:posOffset>
                </wp:positionV>
                <wp:extent cx="3185160" cy="342900"/>
                <wp:effectExtent l="7620" t="8255" r="7620"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342900"/>
                        </a:xfrm>
                        <a:prstGeom prst="rect">
                          <a:avLst/>
                        </a:prstGeom>
                        <a:solidFill>
                          <a:srgbClr val="000000"/>
                        </a:solidFill>
                        <a:ln w="9525">
                          <a:solidFill>
                            <a:srgbClr val="000000"/>
                          </a:solidFill>
                          <a:miter lim="800000"/>
                          <a:headEnd/>
                          <a:tailEnd/>
                        </a:ln>
                      </wps:spPr>
                      <wps:txbx>
                        <w:txbxContent>
                          <w:p w14:paraId="767E62E2" w14:textId="77777777" w:rsidR="00B90221" w:rsidRPr="001D0E57" w:rsidRDefault="00B90221" w:rsidP="001B045F">
                            <w:pPr>
                              <w:rPr>
                                <w:rFonts w:ascii="Franklin Gothic Medium" w:hAnsi="Franklin Gothic Medium" w:cs="Franklin Gothic Medium"/>
                                <w:color w:val="FFFFFF"/>
                                <w:sz w:val="34"/>
                                <w:szCs w:val="34"/>
                              </w:rPr>
                            </w:pPr>
                            <w:r w:rsidRPr="00595BCD">
                              <w:rPr>
                                <w:rFonts w:ascii="Franklin Gothic Medium" w:hAnsi="Franklin Gothic Medium" w:cs="Franklin Gothic Medium"/>
                                <w:color w:val="FFFFFF"/>
                                <w:sz w:val="34"/>
                                <w:szCs w:val="34"/>
                              </w:rPr>
                              <w:t>RFP</w:t>
                            </w:r>
                            <w:r>
                              <w:rPr>
                                <w:rFonts w:ascii="Franklin Gothic Medium" w:hAnsi="Franklin Gothic Medium" w:cs="Franklin Gothic Medium"/>
                                <w:color w:val="FFFFFF"/>
                                <w:sz w:val="34"/>
                                <w:szCs w:val="34"/>
                              </w:rPr>
                              <w:t xml:space="preserve"> (REQUEST FOR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BD8A0" id="_x0000_t202" coordsize="21600,21600" o:spt="202" path="m,l,21600r21600,l21600,xe">
                <v:stroke joinstyle="miter"/>
                <v:path gradientshapeok="t" o:connecttype="rect"/>
              </v:shapetype>
              <v:shape id="Text Box 5" o:spid="_x0000_s1026" type="#_x0000_t202" style="position:absolute;left:0;text-align:left;margin-left:-9.15pt;margin-top:11.5pt;width:25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" fillcolor="black">
                <v:textbox>
                  <w:txbxContent>
                    <w:p w14:paraId="767E62E2" w14:textId="77777777" w:rsidR="00B90221" w:rsidRPr="001D0E57" w:rsidRDefault="00B90221" w:rsidP="001B045F">
                      <w:pPr>
                        <w:rPr>
                          <w:rFonts w:ascii="Franklin Gothic Medium" w:hAnsi="Franklin Gothic Medium" w:cs="Franklin Gothic Medium"/>
                          <w:color w:val="FFFFFF"/>
                          <w:sz w:val="34"/>
                          <w:szCs w:val="34"/>
                        </w:rPr>
                      </w:pPr>
                      <w:r w:rsidRPr="00595BCD">
                        <w:rPr>
                          <w:rFonts w:ascii="Franklin Gothic Medium" w:hAnsi="Franklin Gothic Medium" w:cs="Franklin Gothic Medium"/>
                          <w:color w:val="FFFFFF"/>
                          <w:sz w:val="34"/>
                          <w:szCs w:val="34"/>
                        </w:rPr>
                        <w:t>RFP</w:t>
                      </w:r>
                      <w:r>
                        <w:rPr>
                          <w:rFonts w:ascii="Franklin Gothic Medium" w:hAnsi="Franklin Gothic Medium" w:cs="Franklin Gothic Medium"/>
                          <w:color w:val="FFFFFF"/>
                          <w:sz w:val="34"/>
                          <w:szCs w:val="34"/>
                        </w:rPr>
                        <w:t xml:space="preserve"> (REQUEST FOR PROPOSAL)</w:t>
                      </w:r>
                    </w:p>
                  </w:txbxContent>
                </v:textbox>
              </v:shape>
            </w:pict>
          </mc:Fallback>
        </mc:AlternateContent>
      </w:r>
    </w:p>
    <w:p w14:paraId="6DCFE2D2" w14:textId="77777777" w:rsidR="00D92E4D" w:rsidRPr="00D92E4D" w:rsidRDefault="00D92E4D">
      <w:pPr>
        <w:jc w:val="right"/>
        <w:rPr>
          <w:rFonts w:ascii="Calibri Light" w:hAnsi="Calibri Light" w:cs="Arial"/>
          <w:sz w:val="22"/>
          <w:szCs w:val="22"/>
        </w:rPr>
      </w:pPr>
    </w:p>
    <w:p w14:paraId="5B3D79EA" w14:textId="77777777" w:rsidR="00B63B3D" w:rsidRPr="005150DC" w:rsidRDefault="00B63B3D">
      <w:pPr>
        <w:jc w:val="right"/>
        <w:rPr>
          <w:rFonts w:ascii="Calibri Light" w:hAnsi="Calibri Light"/>
          <w:sz w:val="31"/>
          <w:szCs w:val="31"/>
        </w:rPr>
      </w:pPr>
    </w:p>
    <w:p w14:paraId="607AE7F0" w14:textId="5ABE1241" w:rsidR="0048434B" w:rsidRPr="005150DC" w:rsidRDefault="00A94B60">
      <w:pPr>
        <w:tabs>
          <w:tab w:val="left" w:pos="3030"/>
        </w:tabs>
        <w:rPr>
          <w:rFonts w:ascii="Calibri Light" w:hAnsi="Calibri Light" w:cs="Arial Narrow"/>
          <w:b/>
          <w:bCs/>
          <w:sz w:val="31"/>
          <w:szCs w:val="31"/>
        </w:rPr>
      </w:pPr>
      <w:r w:rsidRPr="005150DC">
        <w:rPr>
          <w:rFonts w:ascii="Calibri Light" w:hAnsi="Calibri Light" w:cs="Arial Narrow"/>
          <w:b/>
          <w:bCs/>
          <w:sz w:val="31"/>
          <w:szCs w:val="31"/>
        </w:rPr>
        <w:t xml:space="preserve">REQUEST FOR PROPOSAL: </w:t>
      </w:r>
      <w:r w:rsidR="00D92E4D">
        <w:rPr>
          <w:rFonts w:ascii="Calibri Light" w:hAnsi="Calibri Light" w:cs="Arial Narrow"/>
          <w:b/>
          <w:bCs/>
          <w:sz w:val="31"/>
          <w:szCs w:val="31"/>
        </w:rPr>
        <w:t xml:space="preserve">RFP </w:t>
      </w:r>
      <w:r w:rsidR="00EF53CF">
        <w:rPr>
          <w:rFonts w:ascii="Calibri Light" w:hAnsi="Calibri Light" w:cs="Arial Narrow"/>
          <w:b/>
          <w:bCs/>
          <w:sz w:val="31"/>
          <w:szCs w:val="31"/>
        </w:rPr>
        <w:t>20</w:t>
      </w:r>
      <w:r w:rsidR="000F5ABE">
        <w:rPr>
          <w:rFonts w:ascii="Calibri Light" w:hAnsi="Calibri Light" w:cs="Arial Narrow"/>
          <w:b/>
          <w:bCs/>
          <w:sz w:val="31"/>
          <w:szCs w:val="31"/>
        </w:rPr>
        <w:t>-01,</w:t>
      </w:r>
      <w:r w:rsidR="00D92E4D">
        <w:rPr>
          <w:rFonts w:ascii="Calibri Light" w:hAnsi="Calibri Light" w:cs="Arial Narrow"/>
          <w:b/>
          <w:bCs/>
          <w:sz w:val="31"/>
          <w:szCs w:val="31"/>
        </w:rPr>
        <w:t xml:space="preserve"> </w:t>
      </w:r>
      <w:r w:rsidR="002D26A6">
        <w:rPr>
          <w:rFonts w:ascii="Calibri Light" w:hAnsi="Calibri Light" w:cs="Arial Narrow"/>
          <w:b/>
          <w:bCs/>
          <w:sz w:val="31"/>
          <w:szCs w:val="31"/>
        </w:rPr>
        <w:t xml:space="preserve">Low Acuity and Back-Up </w:t>
      </w:r>
      <w:r w:rsidR="00D92E4D">
        <w:rPr>
          <w:rFonts w:ascii="Calibri Light" w:hAnsi="Calibri Light" w:cs="Arial Narrow"/>
          <w:b/>
          <w:bCs/>
          <w:sz w:val="31"/>
          <w:szCs w:val="31"/>
        </w:rPr>
        <w:t>Ambulance Services</w:t>
      </w:r>
    </w:p>
    <w:p w14:paraId="6620CB89" w14:textId="66304630" w:rsidR="00B63B3D" w:rsidRPr="005150DC" w:rsidRDefault="00B63B3D">
      <w:pPr>
        <w:tabs>
          <w:tab w:val="left" w:pos="3030"/>
        </w:tabs>
        <w:rPr>
          <w:rFonts w:ascii="Calibri Light" w:hAnsi="Calibri Light" w:cs="Arial Narrow"/>
          <w:sz w:val="34"/>
          <w:szCs w:val="34"/>
        </w:rPr>
      </w:pPr>
      <w:r w:rsidRPr="005150DC">
        <w:rPr>
          <w:rFonts w:ascii="Calibri Light" w:hAnsi="Calibri Light" w:cs="Arial Narrow"/>
          <w:b/>
          <w:bCs/>
          <w:sz w:val="34"/>
          <w:szCs w:val="34"/>
          <w:highlight w:val="yellow"/>
          <w:u w:val="single"/>
        </w:rPr>
        <w:t>DEADLINE</w:t>
      </w:r>
      <w:r w:rsidRPr="005150DC">
        <w:rPr>
          <w:rFonts w:ascii="Calibri Light" w:hAnsi="Calibri Light" w:cs="Arial Narrow"/>
          <w:b/>
          <w:bCs/>
          <w:sz w:val="34"/>
          <w:szCs w:val="34"/>
          <w:highlight w:val="yellow"/>
        </w:rPr>
        <w:t>:</w:t>
      </w:r>
      <w:r w:rsidR="008D2FD0" w:rsidRPr="005150DC">
        <w:rPr>
          <w:rFonts w:ascii="Calibri Light" w:hAnsi="Calibri Light" w:cs="Arial Narrow"/>
          <w:sz w:val="34"/>
          <w:szCs w:val="34"/>
          <w:highlight w:val="yellow"/>
        </w:rPr>
        <w:t xml:space="preserve"> </w:t>
      </w:r>
      <w:r w:rsidR="002D26A6">
        <w:rPr>
          <w:rFonts w:ascii="Calibri Light" w:hAnsi="Calibri Light" w:cs="Arial Narrow"/>
          <w:b/>
          <w:sz w:val="34"/>
          <w:szCs w:val="34"/>
          <w:highlight w:val="yellow"/>
        </w:rPr>
        <w:t>Friday</w:t>
      </w:r>
      <w:r w:rsidR="00810105">
        <w:rPr>
          <w:rFonts w:ascii="Calibri Light" w:hAnsi="Calibri Light" w:cs="Arial Narrow"/>
          <w:b/>
          <w:sz w:val="34"/>
          <w:szCs w:val="34"/>
          <w:highlight w:val="yellow"/>
        </w:rPr>
        <w:t xml:space="preserve"> </w:t>
      </w:r>
      <w:r w:rsidR="00BD3FCF">
        <w:rPr>
          <w:rFonts w:ascii="Calibri Light" w:hAnsi="Calibri Light" w:cs="Arial Narrow"/>
          <w:b/>
          <w:sz w:val="34"/>
          <w:szCs w:val="34"/>
          <w:highlight w:val="yellow"/>
        </w:rPr>
        <w:t xml:space="preserve">August </w:t>
      </w:r>
      <w:r w:rsidR="003B003D">
        <w:rPr>
          <w:rFonts w:ascii="Calibri Light" w:hAnsi="Calibri Light" w:cs="Arial Narrow"/>
          <w:b/>
          <w:sz w:val="34"/>
          <w:szCs w:val="34"/>
          <w:highlight w:val="yellow"/>
        </w:rPr>
        <w:t>28</w:t>
      </w:r>
      <w:r w:rsidR="002D26A6">
        <w:rPr>
          <w:rFonts w:ascii="Calibri Light" w:hAnsi="Calibri Light" w:cs="Arial Narrow"/>
          <w:b/>
          <w:sz w:val="34"/>
          <w:szCs w:val="34"/>
          <w:highlight w:val="yellow"/>
        </w:rPr>
        <w:t xml:space="preserve">, </w:t>
      </w:r>
      <w:r w:rsidR="00BD3FCF">
        <w:rPr>
          <w:rFonts w:ascii="Calibri Light" w:hAnsi="Calibri Light" w:cs="Arial Narrow"/>
          <w:b/>
          <w:sz w:val="34"/>
          <w:szCs w:val="34"/>
          <w:highlight w:val="yellow"/>
        </w:rPr>
        <w:t>2020</w:t>
      </w:r>
      <w:r w:rsidR="00A84002" w:rsidRPr="005150DC">
        <w:rPr>
          <w:rFonts w:ascii="Calibri Light" w:hAnsi="Calibri Light" w:cs="Arial Narrow"/>
          <w:b/>
          <w:sz w:val="34"/>
          <w:szCs w:val="34"/>
          <w:highlight w:val="yellow"/>
        </w:rPr>
        <w:t xml:space="preserve"> </w:t>
      </w:r>
      <w:r w:rsidR="003B003D">
        <w:rPr>
          <w:rFonts w:ascii="Calibri Light" w:hAnsi="Calibri Light" w:cs="Arial Narrow"/>
          <w:b/>
          <w:bCs/>
          <w:sz w:val="34"/>
          <w:szCs w:val="34"/>
          <w:highlight w:val="yellow"/>
        </w:rPr>
        <w:t>before 2</w:t>
      </w:r>
      <w:r w:rsidRPr="005150DC">
        <w:rPr>
          <w:rFonts w:ascii="Calibri Light" w:hAnsi="Calibri Light" w:cs="Arial Narrow"/>
          <w:b/>
          <w:bCs/>
          <w:sz w:val="34"/>
          <w:szCs w:val="34"/>
          <w:highlight w:val="yellow"/>
        </w:rPr>
        <w:t>:00:00 PM, local time</w:t>
      </w:r>
      <w:r w:rsidR="005A61FA" w:rsidRPr="005150DC">
        <w:rPr>
          <w:rFonts w:ascii="Calibri Light" w:hAnsi="Calibri Light" w:cs="Arial Narrow"/>
          <w:b/>
          <w:bCs/>
          <w:sz w:val="34"/>
          <w:szCs w:val="34"/>
        </w:rPr>
        <w:br/>
      </w:r>
      <w:r w:rsidRPr="005150DC">
        <w:rPr>
          <w:rFonts w:ascii="Calibri Light" w:hAnsi="Calibri Light" w:cs="Arial Narrow"/>
          <w:b/>
          <w:bCs/>
          <w:sz w:val="34"/>
          <w:szCs w:val="34"/>
        </w:rPr>
        <w:t>RFP DELIVERY LOCATION:</w:t>
      </w:r>
      <w:r w:rsidRPr="005150DC">
        <w:rPr>
          <w:rFonts w:ascii="Calibri Light" w:hAnsi="Calibri Light" w:cs="Arial Narrow"/>
          <w:sz w:val="34"/>
          <w:szCs w:val="34"/>
        </w:rPr>
        <w:t xml:space="preserve"> </w:t>
      </w:r>
      <w:r w:rsidR="000F5ABE">
        <w:rPr>
          <w:rFonts w:ascii="Calibri Light" w:hAnsi="Calibri Light" w:cs="Arial Narrow"/>
          <w:sz w:val="32"/>
          <w:szCs w:val="32"/>
        </w:rPr>
        <w:t>City Hall – 301 W. Chestnut St. Rogers, AR 72756</w:t>
      </w:r>
      <w:r w:rsidRPr="005150DC">
        <w:rPr>
          <w:rFonts w:ascii="Calibri Light" w:hAnsi="Calibri Light" w:cs="Arial Narrow"/>
          <w:sz w:val="32"/>
          <w:szCs w:val="32"/>
        </w:rPr>
        <w:t xml:space="preserve"> </w:t>
      </w:r>
    </w:p>
    <w:p w14:paraId="132D2F73" w14:textId="60DDDF1B" w:rsidR="00AA501A" w:rsidRPr="003B003D" w:rsidRDefault="00181B12">
      <w:pPr>
        <w:tabs>
          <w:tab w:val="left" w:pos="3030"/>
        </w:tabs>
        <w:rPr>
          <w:rFonts w:ascii="Calibri Light" w:hAnsi="Calibri Light" w:cs="Arial"/>
          <w:sz w:val="32"/>
          <w:szCs w:val="32"/>
        </w:rPr>
      </w:pPr>
      <w:r>
        <w:rPr>
          <w:rFonts w:ascii="Calibri Light" w:hAnsi="Calibri Light" w:cs="Arial Narrow"/>
          <w:b/>
          <w:bCs/>
          <w:sz w:val="34"/>
          <w:szCs w:val="34"/>
        </w:rPr>
        <w:t>CONTACT PERSON</w:t>
      </w:r>
      <w:r w:rsidR="00B63B3D" w:rsidRPr="005150DC">
        <w:rPr>
          <w:rFonts w:ascii="Calibri Light" w:hAnsi="Calibri Light" w:cs="Arial Narrow"/>
          <w:b/>
          <w:bCs/>
          <w:sz w:val="34"/>
          <w:szCs w:val="34"/>
        </w:rPr>
        <w:t>:</w:t>
      </w:r>
      <w:r w:rsidR="00B63B3D" w:rsidRPr="005150DC">
        <w:rPr>
          <w:rFonts w:ascii="Calibri Light" w:hAnsi="Calibri Light" w:cs="Arial"/>
          <w:b/>
          <w:bCs/>
          <w:sz w:val="21"/>
          <w:szCs w:val="21"/>
        </w:rPr>
        <w:t xml:space="preserve"> </w:t>
      </w:r>
      <w:r w:rsidRPr="003B003D">
        <w:rPr>
          <w:rFonts w:ascii="Calibri Light" w:hAnsi="Calibri Light" w:cs="Arial"/>
          <w:bCs/>
          <w:sz w:val="32"/>
          <w:szCs w:val="32"/>
        </w:rPr>
        <w:t>Tom Jenkins</w:t>
      </w:r>
      <w:r>
        <w:rPr>
          <w:rFonts w:ascii="Calibri Light" w:hAnsi="Calibri Light" w:cs="Arial"/>
          <w:bCs/>
          <w:sz w:val="32"/>
          <w:szCs w:val="32"/>
        </w:rPr>
        <w:t xml:space="preserve"> - </w:t>
      </w:r>
      <w:r w:rsidR="008510C7">
        <w:rPr>
          <w:rFonts w:ascii="Calibri Light" w:hAnsi="Calibri Light" w:cs="Arial"/>
          <w:bCs/>
          <w:sz w:val="32"/>
          <w:szCs w:val="32"/>
        </w:rPr>
        <w:t>Chief Rogers Fire Department</w:t>
      </w:r>
      <w:r w:rsidR="00B63B3D" w:rsidRPr="005150DC">
        <w:rPr>
          <w:rFonts w:ascii="Calibri Light" w:hAnsi="Calibri Light" w:cs="Arial"/>
          <w:sz w:val="32"/>
          <w:szCs w:val="32"/>
        </w:rPr>
        <w:t>,</w:t>
      </w:r>
      <w:r>
        <w:rPr>
          <w:rFonts w:ascii="Calibri Light" w:hAnsi="Calibri Light" w:cs="Arial"/>
          <w:sz w:val="32"/>
          <w:szCs w:val="32"/>
        </w:rPr>
        <w:t xml:space="preserve"> </w:t>
      </w:r>
      <w:hyperlink r:id="rId10" w:history="1">
        <w:r w:rsidRPr="00AA501A">
          <w:rPr>
            <w:rStyle w:val="Hyperlink"/>
            <w:rFonts w:ascii="Calibri Light" w:hAnsi="Calibri Light" w:cs="Arial"/>
            <w:sz w:val="32"/>
            <w:szCs w:val="32"/>
          </w:rPr>
          <w:t>tjenkins@rogersar.gov</w:t>
        </w:r>
      </w:hyperlink>
      <w:bookmarkStart w:id="0" w:name="_GoBack"/>
      <w:bookmarkEnd w:id="0"/>
    </w:p>
    <w:p w14:paraId="4781F8BD" w14:textId="48884AC7" w:rsidR="00B63B3D" w:rsidRPr="005150DC" w:rsidRDefault="00AA501A">
      <w:pPr>
        <w:tabs>
          <w:tab w:val="left" w:pos="3030"/>
        </w:tabs>
        <w:rPr>
          <w:rFonts w:ascii="Calibri Light" w:hAnsi="Calibri Light" w:cs="Arial Narrow"/>
          <w:sz w:val="34"/>
          <w:szCs w:val="34"/>
          <w:shd w:val="clear" w:color="auto" w:fill="FFFF00"/>
        </w:rPr>
      </w:pPr>
      <w:r w:rsidRPr="005150DC">
        <w:rPr>
          <w:rFonts w:ascii="Calibri Light" w:hAnsi="Calibri Light" w:cs="Arial Narrow"/>
          <w:noProof/>
          <w:sz w:val="32"/>
          <w:szCs w:val="32"/>
          <w:lang w:eastAsia="en-US"/>
        </w:rPr>
        <w:drawing>
          <wp:anchor distT="0" distB="0" distL="114935" distR="114935" simplePos="0" relativeHeight="251658240" behindDoc="1" locked="0" layoutInCell="1" allowOverlap="1" wp14:anchorId="49BB1ACC" wp14:editId="29FFE7EA">
            <wp:simplePos x="0" y="0"/>
            <wp:positionH relativeFrom="column">
              <wp:posOffset>-82550</wp:posOffset>
            </wp:positionH>
            <wp:positionV relativeFrom="paragraph">
              <wp:posOffset>215265</wp:posOffset>
            </wp:positionV>
            <wp:extent cx="7076440" cy="24003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440" cy="2400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63B3D" w:rsidRPr="005150DC">
        <w:rPr>
          <w:rFonts w:ascii="Calibri Light" w:hAnsi="Calibri Light" w:cs="Arial Narrow"/>
          <w:b/>
          <w:bCs/>
          <w:sz w:val="34"/>
          <w:szCs w:val="34"/>
        </w:rPr>
        <w:t xml:space="preserve">DATE OF ISSUE </w:t>
      </w:r>
      <w:smartTag w:uri="urn:schemas-microsoft-com:office:smarttags" w:element="stockticker">
        <w:r w:rsidR="00B63B3D" w:rsidRPr="005150DC">
          <w:rPr>
            <w:rFonts w:ascii="Calibri Light" w:hAnsi="Calibri Light" w:cs="Arial Narrow"/>
            <w:b/>
            <w:bCs/>
            <w:sz w:val="34"/>
            <w:szCs w:val="34"/>
          </w:rPr>
          <w:t>AND</w:t>
        </w:r>
      </w:smartTag>
      <w:r w:rsidR="00B63B3D" w:rsidRPr="005150DC">
        <w:rPr>
          <w:rFonts w:ascii="Calibri Light" w:hAnsi="Calibri Light" w:cs="Arial Narrow"/>
          <w:b/>
          <w:bCs/>
          <w:sz w:val="34"/>
          <w:szCs w:val="34"/>
        </w:rPr>
        <w:t xml:space="preserve"> ADVERTISEMENT:</w:t>
      </w:r>
      <w:r w:rsidR="00B63B3D" w:rsidRPr="005150DC">
        <w:rPr>
          <w:rFonts w:ascii="Calibri Light" w:hAnsi="Calibri Light" w:cs="Arial Narrow"/>
          <w:sz w:val="34"/>
          <w:szCs w:val="34"/>
        </w:rPr>
        <w:t xml:space="preserve"> </w:t>
      </w:r>
      <w:r w:rsidR="008510C7">
        <w:rPr>
          <w:rFonts w:ascii="Calibri Light" w:hAnsi="Calibri Light" w:cs="Arial Narrow"/>
          <w:sz w:val="34"/>
          <w:szCs w:val="34"/>
          <w:highlight w:val="yellow"/>
        </w:rPr>
        <w:t>Sunday, August 9</w:t>
      </w:r>
      <w:r w:rsidR="00BD3FCF" w:rsidRPr="003B003D">
        <w:rPr>
          <w:rFonts w:ascii="Calibri Light" w:hAnsi="Calibri Light" w:cs="Arial Narrow"/>
          <w:sz w:val="34"/>
          <w:szCs w:val="34"/>
          <w:highlight w:val="yellow"/>
        </w:rPr>
        <w:t>, 2020</w:t>
      </w:r>
    </w:p>
    <w:p w14:paraId="603039B5" w14:textId="77777777" w:rsidR="006253C8" w:rsidRDefault="006253C8">
      <w:pPr>
        <w:tabs>
          <w:tab w:val="left" w:pos="3030"/>
        </w:tabs>
        <w:jc w:val="center"/>
        <w:rPr>
          <w:rFonts w:ascii="Calibri Light" w:hAnsi="Calibri Light" w:cs="Arial Narrow"/>
          <w:sz w:val="32"/>
          <w:szCs w:val="32"/>
        </w:rPr>
      </w:pPr>
    </w:p>
    <w:p w14:paraId="3522C6CC" w14:textId="77777777" w:rsidR="00B63B3D" w:rsidRPr="005150DC" w:rsidRDefault="00B63B3D">
      <w:pPr>
        <w:tabs>
          <w:tab w:val="left" w:pos="3030"/>
        </w:tabs>
        <w:jc w:val="center"/>
        <w:rPr>
          <w:rFonts w:ascii="Calibri Light" w:hAnsi="Calibri Light" w:cs="Arial"/>
          <w:b/>
          <w:bCs/>
          <w:sz w:val="32"/>
          <w:szCs w:val="32"/>
        </w:rPr>
      </w:pPr>
      <w:r w:rsidRPr="005150DC">
        <w:rPr>
          <w:rFonts w:ascii="Calibri Light" w:hAnsi="Calibri Light" w:cs="Arial"/>
          <w:b/>
          <w:bCs/>
          <w:sz w:val="32"/>
          <w:szCs w:val="32"/>
        </w:rPr>
        <w:t>REQUEST FOR PROPOSAL</w:t>
      </w:r>
    </w:p>
    <w:p w14:paraId="1231451F" w14:textId="77777777" w:rsidR="00B63B3D" w:rsidRPr="005150DC" w:rsidRDefault="00B63B3D" w:rsidP="00986B88">
      <w:pPr>
        <w:tabs>
          <w:tab w:val="left" w:pos="3030"/>
        </w:tabs>
        <w:jc w:val="center"/>
        <w:rPr>
          <w:rFonts w:ascii="Calibri Light" w:hAnsi="Calibri Light" w:cs="Arial"/>
          <w:b/>
          <w:bCs/>
          <w:sz w:val="32"/>
          <w:szCs w:val="32"/>
          <w:u w:val="single"/>
        </w:rPr>
      </w:pPr>
      <w:r w:rsidRPr="005150DC">
        <w:rPr>
          <w:rFonts w:ascii="Calibri Light" w:hAnsi="Calibri Light" w:cs="Arial"/>
          <w:b/>
          <w:bCs/>
          <w:sz w:val="32"/>
          <w:szCs w:val="32"/>
          <w:u w:val="single"/>
        </w:rPr>
        <w:t>RFP</w:t>
      </w:r>
      <w:r w:rsidR="000F5ABE">
        <w:rPr>
          <w:rFonts w:ascii="Calibri Light" w:hAnsi="Calibri Light" w:cs="Arial"/>
          <w:b/>
          <w:bCs/>
          <w:sz w:val="32"/>
          <w:szCs w:val="32"/>
          <w:u w:val="single"/>
        </w:rPr>
        <w:t xml:space="preserve"> </w:t>
      </w:r>
      <w:r w:rsidR="00BD3FCF">
        <w:rPr>
          <w:rFonts w:ascii="Calibri Light" w:hAnsi="Calibri Light" w:cs="Arial"/>
          <w:b/>
          <w:bCs/>
          <w:sz w:val="32"/>
          <w:szCs w:val="32"/>
          <w:u w:val="single"/>
        </w:rPr>
        <w:t>20</w:t>
      </w:r>
      <w:r w:rsidR="000F5ABE">
        <w:rPr>
          <w:rFonts w:ascii="Calibri Light" w:hAnsi="Calibri Light" w:cs="Arial"/>
          <w:b/>
          <w:bCs/>
          <w:sz w:val="32"/>
          <w:szCs w:val="32"/>
          <w:u w:val="single"/>
        </w:rPr>
        <w:t>-01,</w:t>
      </w:r>
      <w:r w:rsidR="000D688C" w:rsidRPr="005150DC">
        <w:rPr>
          <w:rFonts w:ascii="Calibri Light" w:hAnsi="Calibri Light" w:cs="Arial"/>
          <w:b/>
          <w:bCs/>
          <w:sz w:val="32"/>
          <w:szCs w:val="32"/>
          <w:u w:val="single"/>
        </w:rPr>
        <w:t xml:space="preserve"> </w:t>
      </w:r>
      <w:r w:rsidR="00DA51FA">
        <w:rPr>
          <w:rFonts w:ascii="Calibri Light" w:hAnsi="Calibri Light" w:cs="Arial"/>
          <w:b/>
          <w:bCs/>
          <w:sz w:val="32"/>
          <w:szCs w:val="32"/>
          <w:u w:val="single"/>
        </w:rPr>
        <w:t xml:space="preserve">Low Acuity and Back-Up </w:t>
      </w:r>
      <w:r w:rsidR="00A95048">
        <w:rPr>
          <w:rFonts w:ascii="Calibri Light" w:hAnsi="Calibri Light" w:cs="Arial"/>
          <w:b/>
          <w:bCs/>
          <w:sz w:val="32"/>
          <w:szCs w:val="32"/>
          <w:u w:val="single"/>
        </w:rPr>
        <w:t>Ambulance</w:t>
      </w:r>
      <w:r w:rsidR="000D688C" w:rsidRPr="005150DC">
        <w:rPr>
          <w:rFonts w:ascii="Calibri Light" w:hAnsi="Calibri Light" w:cs="Arial"/>
          <w:b/>
          <w:bCs/>
          <w:sz w:val="32"/>
          <w:szCs w:val="32"/>
          <w:u w:val="single"/>
        </w:rPr>
        <w:t xml:space="preserve"> Services</w:t>
      </w:r>
    </w:p>
    <w:p w14:paraId="073574E8" w14:textId="77777777" w:rsidR="00B63B3D" w:rsidRPr="005150DC" w:rsidRDefault="00B63B3D">
      <w:pPr>
        <w:tabs>
          <w:tab w:val="left" w:pos="3030"/>
        </w:tabs>
        <w:jc w:val="center"/>
        <w:rPr>
          <w:rFonts w:ascii="Calibri Light" w:hAnsi="Calibri Light" w:cs="Arial"/>
          <w:sz w:val="36"/>
          <w:szCs w:val="36"/>
        </w:rPr>
      </w:pPr>
    </w:p>
    <w:p w14:paraId="28D29610" w14:textId="77777777" w:rsidR="00B63B3D" w:rsidRPr="005150DC" w:rsidRDefault="00B63B3D">
      <w:pPr>
        <w:tabs>
          <w:tab w:val="left" w:pos="3030"/>
        </w:tabs>
        <w:jc w:val="both"/>
        <w:rPr>
          <w:rFonts w:ascii="Calibri Light" w:hAnsi="Calibri Light" w:cs="Arial"/>
        </w:rPr>
      </w:pPr>
      <w:r w:rsidRPr="005150DC">
        <w:rPr>
          <w:rFonts w:ascii="Calibri Light" w:hAnsi="Calibri Light" w:cs="Arial"/>
          <w:u w:val="single"/>
        </w:rPr>
        <w:t>No late proposals shall be accepted.</w:t>
      </w:r>
      <w:r w:rsidRPr="005150DC">
        <w:rPr>
          <w:rFonts w:ascii="Calibri Light" w:hAnsi="Calibri Light" w:cs="Arial"/>
        </w:rPr>
        <w:t xml:space="preserve">  RFP’s shall be submitted in sealed envelopes labeled with the project number and name as well as the name and address of the firm.</w:t>
      </w:r>
    </w:p>
    <w:p w14:paraId="31D3BCFA" w14:textId="77777777" w:rsidR="00B63B3D" w:rsidRPr="005150DC" w:rsidRDefault="00B63B3D">
      <w:pPr>
        <w:tabs>
          <w:tab w:val="left" w:pos="3030"/>
        </w:tabs>
        <w:jc w:val="both"/>
        <w:rPr>
          <w:rFonts w:ascii="Calibri Light" w:hAnsi="Calibri Light" w:cs="Arial"/>
        </w:rPr>
      </w:pPr>
    </w:p>
    <w:p w14:paraId="2305A281" w14:textId="2F412DDF" w:rsidR="00B63B3D" w:rsidRPr="005150DC" w:rsidRDefault="00B63B3D">
      <w:pPr>
        <w:pBdr>
          <w:bottom w:val="single" w:sz="8" w:space="1" w:color="000000"/>
        </w:pBdr>
        <w:tabs>
          <w:tab w:val="left" w:pos="3030"/>
        </w:tabs>
        <w:jc w:val="both"/>
        <w:rPr>
          <w:rFonts w:ascii="Calibri Light" w:hAnsi="Calibri Light" w:cs="Arial"/>
        </w:rPr>
      </w:pPr>
      <w:r w:rsidRPr="005150DC">
        <w:rPr>
          <w:rFonts w:ascii="Calibri Light" w:hAnsi="Calibri Light" w:cs="Arial"/>
        </w:rPr>
        <w:t>All proposals shall be submitted in ac</w:t>
      </w:r>
      <w:r w:rsidR="006253C8">
        <w:rPr>
          <w:rFonts w:ascii="Calibri Light" w:hAnsi="Calibri Light" w:cs="Arial"/>
        </w:rPr>
        <w:t xml:space="preserve">cordance with the attached City </w:t>
      </w:r>
      <w:r w:rsidRPr="005150DC">
        <w:rPr>
          <w:rFonts w:ascii="Calibri Light" w:hAnsi="Calibri Light" w:cs="Arial"/>
        </w:rPr>
        <w:t xml:space="preserve">of </w:t>
      </w:r>
      <w:r w:rsidR="006253C8">
        <w:rPr>
          <w:rFonts w:ascii="Calibri Light" w:hAnsi="Calibri Light" w:cs="Arial"/>
        </w:rPr>
        <w:t>Rogers</w:t>
      </w:r>
      <w:r w:rsidR="008510C7">
        <w:rPr>
          <w:rFonts w:ascii="Calibri Light" w:hAnsi="Calibri Light" w:cs="Arial"/>
        </w:rPr>
        <w:t>’</w:t>
      </w:r>
      <w:r w:rsidRPr="005150DC">
        <w:rPr>
          <w:rFonts w:ascii="Calibri Light" w:hAnsi="Calibri Light" w:cs="Arial"/>
        </w:rPr>
        <w:t xml:space="preserve"> specifications and bid documents attached hereto.  Each Proposer is required to fill in every blank and shall supply all information requested; failure to do so may be used as basis of rejection.  Any</w:t>
      </w:r>
      <w:r w:rsidR="002D26A6">
        <w:rPr>
          <w:rFonts w:ascii="Calibri Light" w:hAnsi="Calibri Light" w:cs="Arial"/>
        </w:rPr>
        <w:t xml:space="preserve"> </w:t>
      </w:r>
      <w:r w:rsidR="00093686">
        <w:rPr>
          <w:rFonts w:ascii="Calibri Light" w:hAnsi="Calibri Light" w:cs="Arial"/>
        </w:rPr>
        <w:t>proposal or statement</w:t>
      </w:r>
      <w:r w:rsidRPr="005150DC">
        <w:rPr>
          <w:rFonts w:ascii="Calibri Light" w:hAnsi="Calibri Light" w:cs="Arial"/>
        </w:rPr>
        <w:t xml:space="preserve"> of qualification that violates or conflicts with state, local, or federa</w:t>
      </w:r>
      <w:r w:rsidR="00093686">
        <w:rPr>
          <w:rFonts w:ascii="Calibri Light" w:hAnsi="Calibri Light" w:cs="Arial"/>
        </w:rPr>
        <w:t>l laws, ordinances, or policies will be rejected.</w:t>
      </w:r>
    </w:p>
    <w:p w14:paraId="2A3806FB" w14:textId="77777777" w:rsidR="00B63B3D" w:rsidRPr="005150DC" w:rsidRDefault="00B63B3D">
      <w:pPr>
        <w:pBdr>
          <w:bottom w:val="single" w:sz="8" w:space="1" w:color="000000"/>
        </w:pBdr>
        <w:tabs>
          <w:tab w:val="left" w:pos="3030"/>
        </w:tabs>
        <w:jc w:val="both"/>
        <w:rPr>
          <w:rFonts w:ascii="Calibri Light" w:hAnsi="Calibri Light" w:cs="Arial"/>
          <w:sz w:val="22"/>
          <w:szCs w:val="22"/>
        </w:rPr>
      </w:pPr>
    </w:p>
    <w:p w14:paraId="4270960A" w14:textId="77777777" w:rsidR="00B63B3D" w:rsidRPr="005150DC" w:rsidRDefault="00B63B3D" w:rsidP="00AB1415">
      <w:pPr>
        <w:pBdr>
          <w:top w:val="single" w:sz="8" w:space="1" w:color="000000"/>
          <w:bottom w:val="single" w:sz="8" w:space="1" w:color="000000"/>
        </w:pBdr>
        <w:tabs>
          <w:tab w:val="left" w:pos="3030"/>
        </w:tabs>
        <w:jc w:val="both"/>
        <w:rPr>
          <w:rFonts w:ascii="Calibri Light" w:hAnsi="Calibri Light" w:cs="Arial"/>
          <w:sz w:val="22"/>
          <w:szCs w:val="22"/>
        </w:rPr>
      </w:pPr>
      <w:r w:rsidRPr="005150DC">
        <w:rPr>
          <w:rFonts w:ascii="Calibri Light" w:hAnsi="Calibri Light" w:cs="Arial"/>
          <w:sz w:val="22"/>
          <w:szCs w:val="22"/>
        </w:rPr>
        <w:t>The undersigned hereby offers to furnish &amp; deliver the articles or services as specified, at the prices &amp; terms stated herein, and in strict accordance with the specifications and general conditions of submitting, all of which are made a part of this offer.  This offer is not subject to withdrawal unless upon mutual written agreement by the Proposer/Bidder and City Purchasing Agent.</w:t>
      </w:r>
    </w:p>
    <w:p w14:paraId="7438C2B7" w14:textId="77777777" w:rsidR="00B63B3D" w:rsidRPr="005150DC" w:rsidRDefault="00B63B3D">
      <w:pPr>
        <w:tabs>
          <w:tab w:val="left" w:pos="3030"/>
        </w:tabs>
        <w:jc w:val="both"/>
        <w:rPr>
          <w:rFonts w:ascii="Calibri Light" w:hAnsi="Calibri Light" w:cs="Arial"/>
          <w:sz w:val="18"/>
          <w:szCs w:val="18"/>
        </w:rPr>
      </w:pPr>
    </w:p>
    <w:p w14:paraId="4092D274" w14:textId="77777777" w:rsidR="00B63B3D" w:rsidRPr="005150DC" w:rsidRDefault="00B63B3D">
      <w:pPr>
        <w:tabs>
          <w:tab w:val="left" w:pos="3030"/>
        </w:tabs>
        <w:spacing w:line="280" w:lineRule="exact"/>
        <w:jc w:val="both"/>
        <w:rPr>
          <w:rFonts w:ascii="Calibri Light" w:hAnsi="Calibri Light" w:cs="Arial"/>
          <w:sz w:val="28"/>
          <w:szCs w:val="28"/>
        </w:rPr>
      </w:pPr>
      <w:r w:rsidRPr="005150DC">
        <w:rPr>
          <w:rFonts w:ascii="Calibri Light" w:hAnsi="Calibri Light" w:cs="Arial"/>
          <w:sz w:val="28"/>
          <w:szCs w:val="28"/>
        </w:rPr>
        <w:t>Name of Firm: _____________________</w:t>
      </w:r>
      <w:r w:rsidR="00986B88" w:rsidRPr="005150DC">
        <w:rPr>
          <w:rFonts w:ascii="Calibri Light" w:hAnsi="Calibri Light" w:cs="Arial"/>
          <w:sz w:val="28"/>
          <w:szCs w:val="28"/>
        </w:rPr>
        <w:t>_______</w:t>
      </w:r>
      <w:r w:rsidRPr="005150DC">
        <w:rPr>
          <w:rFonts w:ascii="Calibri Light" w:hAnsi="Calibri Light" w:cs="Arial"/>
          <w:sz w:val="28"/>
          <w:szCs w:val="28"/>
        </w:rPr>
        <w:t>____________________________________</w:t>
      </w:r>
    </w:p>
    <w:p w14:paraId="5BA07C3D" w14:textId="77777777" w:rsidR="00B63B3D" w:rsidRPr="005150DC" w:rsidRDefault="00B63B3D">
      <w:pPr>
        <w:tabs>
          <w:tab w:val="left" w:pos="3030"/>
        </w:tabs>
        <w:spacing w:line="280" w:lineRule="exact"/>
        <w:jc w:val="both"/>
        <w:rPr>
          <w:rFonts w:ascii="Calibri Light" w:hAnsi="Calibri Light" w:cs="Arial"/>
          <w:sz w:val="28"/>
          <w:szCs w:val="28"/>
        </w:rPr>
      </w:pPr>
    </w:p>
    <w:p w14:paraId="36CB10AB" w14:textId="77777777" w:rsidR="00B63B3D" w:rsidRPr="005150DC" w:rsidRDefault="00B63B3D">
      <w:pPr>
        <w:tabs>
          <w:tab w:val="left" w:pos="3030"/>
        </w:tabs>
        <w:spacing w:line="280" w:lineRule="exact"/>
        <w:jc w:val="both"/>
        <w:rPr>
          <w:rFonts w:ascii="Calibri Light" w:hAnsi="Calibri Light" w:cs="Arial"/>
          <w:sz w:val="28"/>
          <w:szCs w:val="28"/>
        </w:rPr>
      </w:pPr>
      <w:r w:rsidRPr="005150DC">
        <w:rPr>
          <w:rFonts w:ascii="Calibri Light" w:hAnsi="Calibri Light" w:cs="Arial"/>
          <w:sz w:val="28"/>
          <w:szCs w:val="28"/>
        </w:rPr>
        <w:t>Contact Person: __________________________</w:t>
      </w:r>
      <w:r w:rsidR="00986B88" w:rsidRPr="005150DC">
        <w:rPr>
          <w:rFonts w:ascii="Calibri Light" w:hAnsi="Calibri Light" w:cs="Arial"/>
          <w:sz w:val="28"/>
          <w:szCs w:val="28"/>
        </w:rPr>
        <w:t>___</w:t>
      </w:r>
      <w:r w:rsidRPr="005150DC">
        <w:rPr>
          <w:rFonts w:ascii="Calibri Light" w:hAnsi="Calibri Light" w:cs="Arial"/>
          <w:sz w:val="28"/>
          <w:szCs w:val="28"/>
        </w:rPr>
        <w:t>_ Title: __</w:t>
      </w:r>
      <w:r w:rsidR="00986B88" w:rsidRPr="005150DC">
        <w:rPr>
          <w:rFonts w:ascii="Calibri Light" w:hAnsi="Calibri Light" w:cs="Arial"/>
          <w:sz w:val="28"/>
          <w:szCs w:val="28"/>
        </w:rPr>
        <w:t>____</w:t>
      </w:r>
      <w:r w:rsidRPr="005150DC">
        <w:rPr>
          <w:rFonts w:ascii="Calibri Light" w:hAnsi="Calibri Light" w:cs="Arial"/>
          <w:sz w:val="28"/>
          <w:szCs w:val="28"/>
        </w:rPr>
        <w:t>______________________</w:t>
      </w:r>
    </w:p>
    <w:p w14:paraId="274B482A" w14:textId="77777777" w:rsidR="00B63B3D" w:rsidRPr="005150DC" w:rsidRDefault="00B63B3D">
      <w:pPr>
        <w:tabs>
          <w:tab w:val="left" w:pos="3030"/>
        </w:tabs>
        <w:spacing w:line="280" w:lineRule="exact"/>
        <w:jc w:val="both"/>
        <w:rPr>
          <w:rFonts w:ascii="Calibri Light" w:hAnsi="Calibri Light" w:cs="Arial"/>
          <w:sz w:val="28"/>
          <w:szCs w:val="28"/>
        </w:rPr>
      </w:pPr>
    </w:p>
    <w:p w14:paraId="0E1C3725" w14:textId="77777777" w:rsidR="00B63B3D" w:rsidRPr="005150DC" w:rsidRDefault="00B63B3D">
      <w:pPr>
        <w:tabs>
          <w:tab w:val="left" w:pos="3030"/>
        </w:tabs>
        <w:spacing w:line="280" w:lineRule="exact"/>
        <w:jc w:val="both"/>
        <w:rPr>
          <w:rFonts w:ascii="Calibri Light" w:hAnsi="Calibri Light" w:cs="Arial"/>
          <w:sz w:val="28"/>
          <w:szCs w:val="28"/>
        </w:rPr>
      </w:pPr>
      <w:r w:rsidRPr="005150DC">
        <w:rPr>
          <w:rFonts w:ascii="Calibri Light" w:hAnsi="Calibri Light" w:cs="Arial"/>
          <w:sz w:val="28"/>
          <w:szCs w:val="28"/>
        </w:rPr>
        <w:t>E-Mail: _______________________________</w:t>
      </w:r>
      <w:r w:rsidR="00986B88" w:rsidRPr="005150DC">
        <w:rPr>
          <w:rFonts w:ascii="Calibri Light" w:hAnsi="Calibri Light" w:cs="Arial"/>
          <w:sz w:val="28"/>
          <w:szCs w:val="28"/>
        </w:rPr>
        <w:t>____</w:t>
      </w:r>
      <w:r w:rsidRPr="005150DC">
        <w:rPr>
          <w:rFonts w:ascii="Calibri Light" w:hAnsi="Calibri Light" w:cs="Arial"/>
          <w:sz w:val="28"/>
          <w:szCs w:val="28"/>
        </w:rPr>
        <w:t>___ Phone: ________</w:t>
      </w:r>
      <w:r w:rsidR="00986B88" w:rsidRPr="005150DC">
        <w:rPr>
          <w:rFonts w:ascii="Calibri Light" w:hAnsi="Calibri Light" w:cs="Arial"/>
          <w:sz w:val="28"/>
          <w:szCs w:val="28"/>
        </w:rPr>
        <w:t>___</w:t>
      </w:r>
      <w:r w:rsidRPr="005150DC">
        <w:rPr>
          <w:rFonts w:ascii="Calibri Light" w:hAnsi="Calibri Light" w:cs="Arial"/>
          <w:sz w:val="28"/>
          <w:szCs w:val="28"/>
        </w:rPr>
        <w:t>______________</w:t>
      </w:r>
    </w:p>
    <w:p w14:paraId="6B7C4FA5" w14:textId="77777777" w:rsidR="00B63B3D" w:rsidRPr="005150DC" w:rsidRDefault="00C31FDB" w:rsidP="00C31FDB">
      <w:pPr>
        <w:tabs>
          <w:tab w:val="left" w:pos="3030"/>
        </w:tabs>
        <w:spacing w:line="280" w:lineRule="exact"/>
        <w:jc w:val="both"/>
        <w:rPr>
          <w:rFonts w:ascii="Calibri Light" w:hAnsi="Calibri Light" w:cs="Arial"/>
          <w:sz w:val="28"/>
          <w:szCs w:val="28"/>
        </w:rPr>
      </w:pPr>
      <w:r w:rsidRPr="005150DC">
        <w:rPr>
          <w:rFonts w:ascii="Calibri Light" w:hAnsi="Calibri Light" w:cs="Arial"/>
          <w:sz w:val="28"/>
          <w:szCs w:val="28"/>
        </w:rPr>
        <w:tab/>
      </w:r>
    </w:p>
    <w:p w14:paraId="1B08588A" w14:textId="77777777" w:rsidR="00B63B3D" w:rsidRPr="005150DC" w:rsidRDefault="00B63B3D">
      <w:pPr>
        <w:tabs>
          <w:tab w:val="left" w:pos="3030"/>
        </w:tabs>
        <w:spacing w:line="280" w:lineRule="exact"/>
        <w:jc w:val="both"/>
        <w:rPr>
          <w:rFonts w:ascii="Calibri Light" w:hAnsi="Calibri Light" w:cs="Arial"/>
          <w:sz w:val="28"/>
          <w:szCs w:val="28"/>
        </w:rPr>
      </w:pPr>
      <w:r w:rsidRPr="005150DC">
        <w:rPr>
          <w:rFonts w:ascii="Calibri Light" w:hAnsi="Calibri Light" w:cs="Arial"/>
          <w:sz w:val="28"/>
          <w:szCs w:val="28"/>
        </w:rPr>
        <w:t>Business Address: _______________________</w:t>
      </w:r>
      <w:r w:rsidR="00986B88" w:rsidRPr="005150DC">
        <w:rPr>
          <w:rFonts w:ascii="Calibri Light" w:hAnsi="Calibri Light" w:cs="Arial"/>
          <w:sz w:val="28"/>
          <w:szCs w:val="28"/>
        </w:rPr>
        <w:t>________</w:t>
      </w:r>
      <w:r w:rsidRPr="005150DC">
        <w:rPr>
          <w:rFonts w:ascii="Calibri Light" w:hAnsi="Calibri Light" w:cs="Arial"/>
          <w:sz w:val="28"/>
          <w:szCs w:val="28"/>
        </w:rPr>
        <w:t>______________________________</w:t>
      </w:r>
    </w:p>
    <w:p w14:paraId="2A3979AE" w14:textId="77777777" w:rsidR="00B63B3D" w:rsidRPr="005150DC" w:rsidRDefault="00B63B3D">
      <w:pPr>
        <w:tabs>
          <w:tab w:val="left" w:pos="3030"/>
        </w:tabs>
        <w:spacing w:line="280" w:lineRule="exact"/>
        <w:jc w:val="both"/>
        <w:rPr>
          <w:rFonts w:ascii="Calibri Light" w:hAnsi="Calibri Light" w:cs="Arial"/>
          <w:sz w:val="28"/>
          <w:szCs w:val="28"/>
        </w:rPr>
      </w:pPr>
    </w:p>
    <w:p w14:paraId="79FDCFFD" w14:textId="77777777" w:rsidR="00B63B3D" w:rsidRPr="005150DC" w:rsidRDefault="00B63B3D">
      <w:pPr>
        <w:tabs>
          <w:tab w:val="left" w:pos="3030"/>
        </w:tabs>
        <w:spacing w:line="280" w:lineRule="exact"/>
        <w:jc w:val="both"/>
        <w:rPr>
          <w:rFonts w:ascii="Calibri Light" w:hAnsi="Calibri Light" w:cs="Arial"/>
          <w:sz w:val="28"/>
          <w:szCs w:val="28"/>
        </w:rPr>
      </w:pPr>
      <w:r w:rsidRPr="005150DC">
        <w:rPr>
          <w:rFonts w:ascii="Calibri Light" w:hAnsi="Calibri Light" w:cs="Arial"/>
          <w:sz w:val="28"/>
          <w:szCs w:val="28"/>
        </w:rPr>
        <w:t xml:space="preserve">City: </w:t>
      </w:r>
      <w:smartTag w:uri="urn:schemas-microsoft-com:office:smarttags" w:element="place">
        <w:smartTag w:uri="urn:schemas-microsoft-com:office:smarttags" w:element="PlaceName">
          <w:r w:rsidRPr="005150DC">
            <w:rPr>
              <w:rFonts w:ascii="Calibri Light" w:hAnsi="Calibri Light" w:cs="Arial"/>
              <w:sz w:val="28"/>
              <w:szCs w:val="28"/>
            </w:rPr>
            <w:t>___________</w:t>
          </w:r>
          <w:r w:rsidR="00986B88" w:rsidRPr="005150DC">
            <w:rPr>
              <w:rFonts w:ascii="Calibri Light" w:hAnsi="Calibri Light" w:cs="Arial"/>
              <w:sz w:val="28"/>
              <w:szCs w:val="28"/>
            </w:rPr>
            <w:t>______</w:t>
          </w:r>
          <w:r w:rsidRPr="005150DC">
            <w:rPr>
              <w:rFonts w:ascii="Calibri Light" w:hAnsi="Calibri Light" w:cs="Arial"/>
              <w:sz w:val="28"/>
              <w:szCs w:val="28"/>
            </w:rPr>
            <w:t>______________</w:t>
          </w:r>
        </w:smartTag>
        <w:r w:rsidRPr="005150DC">
          <w:rPr>
            <w:rFonts w:ascii="Calibri Light" w:hAnsi="Calibri Light" w:cs="Arial"/>
            <w:sz w:val="28"/>
            <w:szCs w:val="28"/>
          </w:rPr>
          <w:t xml:space="preserve"> </w:t>
        </w:r>
        <w:smartTag w:uri="urn:schemas-microsoft-com:office:smarttags" w:element="PlaceType">
          <w:smartTag w:uri="urn:schemas-microsoft-com:office:smarttags" w:element="stockticker">
            <w:r w:rsidRPr="005150DC">
              <w:rPr>
                <w:rFonts w:ascii="Calibri Light" w:hAnsi="Calibri Light" w:cs="Arial"/>
                <w:sz w:val="28"/>
                <w:szCs w:val="28"/>
              </w:rPr>
              <w:t>State</w:t>
            </w:r>
          </w:smartTag>
        </w:smartTag>
      </w:smartTag>
      <w:r w:rsidRPr="005150DC">
        <w:rPr>
          <w:rFonts w:ascii="Calibri Light" w:hAnsi="Calibri Light" w:cs="Arial"/>
          <w:sz w:val="28"/>
          <w:szCs w:val="28"/>
        </w:rPr>
        <w:t>: ___</w:t>
      </w:r>
      <w:r w:rsidR="00986B88" w:rsidRPr="005150DC">
        <w:rPr>
          <w:rFonts w:ascii="Calibri Light" w:hAnsi="Calibri Light" w:cs="Arial"/>
          <w:sz w:val="28"/>
          <w:szCs w:val="28"/>
        </w:rPr>
        <w:t>_</w:t>
      </w:r>
      <w:r w:rsidRPr="005150DC">
        <w:rPr>
          <w:rFonts w:ascii="Calibri Light" w:hAnsi="Calibri Light" w:cs="Arial"/>
          <w:sz w:val="28"/>
          <w:szCs w:val="28"/>
        </w:rPr>
        <w:t>______________ Zip: _____________</w:t>
      </w:r>
    </w:p>
    <w:p w14:paraId="19211D91" w14:textId="77777777" w:rsidR="00B63B3D" w:rsidRPr="005150DC" w:rsidRDefault="00B63B3D">
      <w:pPr>
        <w:tabs>
          <w:tab w:val="left" w:pos="3030"/>
        </w:tabs>
        <w:spacing w:line="280" w:lineRule="exact"/>
        <w:jc w:val="both"/>
        <w:rPr>
          <w:rFonts w:ascii="Calibri Light" w:hAnsi="Calibri Light" w:cs="Arial"/>
          <w:sz w:val="28"/>
          <w:szCs w:val="28"/>
        </w:rPr>
      </w:pPr>
    </w:p>
    <w:p w14:paraId="2677F282" w14:textId="77777777" w:rsidR="00B63B3D" w:rsidRPr="005150DC" w:rsidRDefault="00B63B3D">
      <w:pPr>
        <w:tabs>
          <w:tab w:val="left" w:pos="3030"/>
        </w:tabs>
        <w:spacing w:line="280" w:lineRule="exact"/>
        <w:jc w:val="both"/>
        <w:rPr>
          <w:rFonts w:ascii="Calibri Light" w:hAnsi="Calibri Light" w:cs="Arial"/>
          <w:sz w:val="28"/>
          <w:szCs w:val="28"/>
        </w:rPr>
      </w:pPr>
      <w:r w:rsidRPr="005150DC">
        <w:rPr>
          <w:rFonts w:ascii="Calibri Light" w:hAnsi="Calibri Light" w:cs="Arial"/>
          <w:sz w:val="28"/>
          <w:szCs w:val="28"/>
        </w:rPr>
        <w:t>Signature: __________________</w:t>
      </w:r>
      <w:r w:rsidR="00986B88" w:rsidRPr="005150DC">
        <w:rPr>
          <w:rFonts w:ascii="Calibri Light" w:hAnsi="Calibri Light" w:cs="Arial"/>
          <w:sz w:val="28"/>
          <w:szCs w:val="28"/>
        </w:rPr>
        <w:t>________</w:t>
      </w:r>
      <w:r w:rsidRPr="005150DC">
        <w:rPr>
          <w:rFonts w:ascii="Calibri Light" w:hAnsi="Calibri Light" w:cs="Arial"/>
          <w:sz w:val="28"/>
          <w:szCs w:val="28"/>
        </w:rPr>
        <w:t>_____________ Date: _______________________</w:t>
      </w:r>
    </w:p>
    <w:p w14:paraId="629F2CDB" w14:textId="77777777" w:rsidR="00B63B3D" w:rsidRPr="005150DC" w:rsidRDefault="00B63B3D">
      <w:pPr>
        <w:pageBreakBefore/>
        <w:jc w:val="both"/>
        <w:rPr>
          <w:rFonts w:ascii="Calibri Light" w:hAnsi="Calibri Light" w:cs="Arial"/>
          <w:b/>
        </w:rPr>
      </w:pPr>
      <w:r w:rsidRPr="005150DC">
        <w:rPr>
          <w:rFonts w:ascii="Calibri Light" w:hAnsi="Calibri Light" w:cs="Arial"/>
          <w:b/>
        </w:rPr>
        <w:lastRenderedPageBreak/>
        <w:t xml:space="preserve">City of </w:t>
      </w:r>
      <w:r w:rsidR="006253C8">
        <w:rPr>
          <w:rFonts w:ascii="Calibri Light" w:hAnsi="Calibri Light" w:cs="Arial"/>
          <w:b/>
        </w:rPr>
        <w:t>Rogers</w:t>
      </w:r>
    </w:p>
    <w:p w14:paraId="0F88C047" w14:textId="77777777" w:rsidR="00204CC4" w:rsidRPr="002D26A6" w:rsidRDefault="00204CC4" w:rsidP="00ED3214">
      <w:pPr>
        <w:pBdr>
          <w:bottom w:val="single" w:sz="8" w:space="0" w:color="000000"/>
        </w:pBdr>
        <w:rPr>
          <w:rFonts w:ascii="Calibri Light" w:hAnsi="Calibri Light" w:cs="Arial"/>
          <w:b/>
        </w:rPr>
      </w:pPr>
      <w:r w:rsidRPr="002D26A6">
        <w:rPr>
          <w:rFonts w:ascii="Calibri Light" w:hAnsi="Calibri Light" w:cs="Arial"/>
          <w:b/>
        </w:rPr>
        <w:t xml:space="preserve">RFP </w:t>
      </w:r>
      <w:r w:rsidR="00BD3FCF">
        <w:rPr>
          <w:rFonts w:ascii="Calibri Light" w:hAnsi="Calibri Light" w:cs="Arial"/>
          <w:b/>
        </w:rPr>
        <w:t>20</w:t>
      </w:r>
      <w:r w:rsidR="00D16B4D" w:rsidRPr="002D26A6">
        <w:rPr>
          <w:rFonts w:ascii="Calibri Light" w:hAnsi="Calibri Light" w:cs="Arial"/>
          <w:b/>
        </w:rPr>
        <w:t>-01,</w:t>
      </w:r>
      <w:r w:rsidR="006253C8" w:rsidRPr="002D26A6">
        <w:rPr>
          <w:rFonts w:ascii="Calibri Light" w:hAnsi="Calibri Light" w:cs="Arial"/>
          <w:b/>
        </w:rPr>
        <w:t xml:space="preserve"> </w:t>
      </w:r>
      <w:r w:rsidR="002D26A6" w:rsidRPr="002D26A6">
        <w:rPr>
          <w:rFonts w:ascii="Calibri Light" w:hAnsi="Calibri Light" w:cs="Arial Narrow"/>
          <w:b/>
          <w:bCs/>
        </w:rPr>
        <w:t>Low Acuity and Back-Up Ambulance Services</w:t>
      </w:r>
    </w:p>
    <w:p w14:paraId="0C451ACB" w14:textId="77777777" w:rsidR="00B63B3D" w:rsidRPr="005150DC" w:rsidRDefault="00B63B3D" w:rsidP="00ED3214">
      <w:pPr>
        <w:pBdr>
          <w:bottom w:val="single" w:sz="8" w:space="0" w:color="000000"/>
        </w:pBdr>
        <w:rPr>
          <w:rFonts w:ascii="Calibri Light" w:hAnsi="Calibri Light" w:cs="Arial"/>
          <w:b/>
        </w:rPr>
      </w:pPr>
      <w:r w:rsidRPr="005150DC">
        <w:rPr>
          <w:rFonts w:ascii="Calibri Light" w:hAnsi="Calibri Light" w:cs="Arial"/>
          <w:b/>
        </w:rPr>
        <w:t>Advertisement</w:t>
      </w:r>
    </w:p>
    <w:p w14:paraId="52219DA9" w14:textId="77777777" w:rsidR="00986B88" w:rsidRPr="005150DC" w:rsidRDefault="00986B88" w:rsidP="003C4A33">
      <w:pPr>
        <w:jc w:val="center"/>
        <w:rPr>
          <w:rFonts w:ascii="Calibri Light" w:hAnsi="Calibri Light" w:cs="Arial"/>
          <w:b/>
          <w:bCs/>
          <w:sz w:val="22"/>
          <w:szCs w:val="22"/>
        </w:rPr>
      </w:pPr>
    </w:p>
    <w:p w14:paraId="6EAA33E9" w14:textId="77777777" w:rsidR="00B63B3D" w:rsidRPr="005150DC" w:rsidRDefault="00B63B3D" w:rsidP="003C4A33">
      <w:pPr>
        <w:jc w:val="center"/>
        <w:rPr>
          <w:rFonts w:ascii="Calibri Light" w:hAnsi="Calibri Light" w:cs="Arial"/>
          <w:b/>
          <w:bCs/>
          <w:sz w:val="26"/>
          <w:szCs w:val="26"/>
        </w:rPr>
      </w:pPr>
      <w:r w:rsidRPr="005150DC">
        <w:rPr>
          <w:rFonts w:ascii="Calibri Light" w:hAnsi="Calibri Light" w:cs="Arial"/>
          <w:b/>
          <w:bCs/>
          <w:sz w:val="26"/>
          <w:szCs w:val="26"/>
        </w:rPr>
        <w:t xml:space="preserve">City of </w:t>
      </w:r>
      <w:r w:rsidR="006253C8">
        <w:rPr>
          <w:rFonts w:ascii="Calibri Light" w:hAnsi="Calibri Light" w:cs="Arial"/>
          <w:b/>
          <w:bCs/>
          <w:sz w:val="26"/>
          <w:szCs w:val="26"/>
        </w:rPr>
        <w:t>Rogers</w:t>
      </w:r>
      <w:r w:rsidRPr="005150DC">
        <w:rPr>
          <w:rFonts w:ascii="Calibri Light" w:hAnsi="Calibri Light" w:cs="Arial"/>
          <w:b/>
          <w:bCs/>
          <w:sz w:val="26"/>
          <w:szCs w:val="26"/>
        </w:rPr>
        <w:t>, AR</w:t>
      </w:r>
    </w:p>
    <w:p w14:paraId="1296517B" w14:textId="77777777" w:rsidR="00B63B3D" w:rsidRPr="005150DC" w:rsidRDefault="00B63B3D" w:rsidP="003C4A33">
      <w:pPr>
        <w:jc w:val="center"/>
        <w:rPr>
          <w:rFonts w:ascii="Calibri Light" w:hAnsi="Calibri Light" w:cs="Arial"/>
          <w:b/>
          <w:bCs/>
          <w:sz w:val="26"/>
          <w:szCs w:val="26"/>
        </w:rPr>
      </w:pPr>
      <w:r w:rsidRPr="005150DC">
        <w:rPr>
          <w:rFonts w:ascii="Calibri Light" w:hAnsi="Calibri Light" w:cs="Arial"/>
          <w:b/>
          <w:bCs/>
          <w:sz w:val="26"/>
          <w:szCs w:val="26"/>
        </w:rPr>
        <w:t>Request for Proposal</w:t>
      </w:r>
    </w:p>
    <w:p w14:paraId="2BC09B73" w14:textId="77777777" w:rsidR="00936CB6" w:rsidRPr="002D26A6" w:rsidRDefault="00B63B3D" w:rsidP="00936CB6">
      <w:pPr>
        <w:jc w:val="center"/>
        <w:rPr>
          <w:rFonts w:ascii="Calibri Light" w:hAnsi="Calibri Light" w:cs="Arial"/>
          <w:b/>
          <w:bCs/>
          <w:sz w:val="26"/>
          <w:szCs w:val="26"/>
        </w:rPr>
      </w:pPr>
      <w:r w:rsidRPr="002D26A6">
        <w:rPr>
          <w:rFonts w:ascii="Calibri Light" w:hAnsi="Calibri Light" w:cs="Arial"/>
          <w:b/>
          <w:bCs/>
          <w:sz w:val="26"/>
          <w:szCs w:val="26"/>
        </w:rPr>
        <w:t xml:space="preserve">RFP </w:t>
      </w:r>
      <w:r w:rsidR="00BD3FCF">
        <w:rPr>
          <w:rFonts w:ascii="Calibri Light" w:hAnsi="Calibri Light" w:cs="Arial"/>
          <w:b/>
          <w:bCs/>
          <w:sz w:val="26"/>
          <w:szCs w:val="26"/>
        </w:rPr>
        <w:t>20</w:t>
      </w:r>
      <w:r w:rsidR="00D16B4D" w:rsidRPr="002D26A6">
        <w:rPr>
          <w:rFonts w:ascii="Calibri Light" w:hAnsi="Calibri Light" w:cs="Arial"/>
          <w:b/>
          <w:bCs/>
          <w:sz w:val="26"/>
          <w:szCs w:val="26"/>
        </w:rPr>
        <w:t>-01,</w:t>
      </w:r>
      <w:r w:rsidR="006253C8" w:rsidRPr="002D26A6">
        <w:rPr>
          <w:rFonts w:ascii="Calibri Light" w:hAnsi="Calibri Light" w:cs="Arial"/>
          <w:b/>
          <w:bCs/>
          <w:sz w:val="26"/>
          <w:szCs w:val="26"/>
        </w:rPr>
        <w:t xml:space="preserve"> </w:t>
      </w:r>
      <w:r w:rsidR="002D26A6" w:rsidRPr="002D26A6">
        <w:rPr>
          <w:rFonts w:ascii="Calibri Light" w:hAnsi="Calibri Light" w:cs="Arial Narrow"/>
          <w:b/>
          <w:bCs/>
          <w:sz w:val="26"/>
          <w:szCs w:val="26"/>
        </w:rPr>
        <w:t>Low Acuity and Back-Up Ambulance Services</w:t>
      </w:r>
    </w:p>
    <w:p w14:paraId="1718545C" w14:textId="77777777" w:rsidR="00B63B3D" w:rsidRPr="005150DC" w:rsidRDefault="00B63B3D" w:rsidP="003C4A33">
      <w:pPr>
        <w:jc w:val="both"/>
        <w:rPr>
          <w:rFonts w:ascii="Calibri Light" w:hAnsi="Calibri Light" w:cs="Arial"/>
          <w:sz w:val="22"/>
          <w:szCs w:val="22"/>
        </w:rPr>
      </w:pPr>
    </w:p>
    <w:p w14:paraId="1B690F23" w14:textId="1751196E" w:rsidR="001C564E" w:rsidRPr="005150DC" w:rsidRDefault="00D52FFC" w:rsidP="003C4A33">
      <w:pPr>
        <w:jc w:val="both"/>
        <w:rPr>
          <w:rFonts w:ascii="Calibri Light" w:hAnsi="Calibri Light" w:cs="Arial"/>
        </w:rPr>
      </w:pPr>
      <w:r w:rsidRPr="005150DC">
        <w:rPr>
          <w:rFonts w:ascii="Calibri Light" w:hAnsi="Calibri Light" w:cs="Arial"/>
        </w:rPr>
        <w:t xml:space="preserve">The City of </w:t>
      </w:r>
      <w:r w:rsidR="006253C8">
        <w:rPr>
          <w:rFonts w:ascii="Calibri Light" w:hAnsi="Calibri Light" w:cs="Arial"/>
        </w:rPr>
        <w:t>Rogers</w:t>
      </w:r>
      <w:r w:rsidRPr="005150DC">
        <w:rPr>
          <w:rFonts w:ascii="Calibri Light" w:hAnsi="Calibri Light" w:cs="Arial"/>
        </w:rPr>
        <w:t xml:space="preserve">, Arkansas, invites </w:t>
      </w:r>
      <w:r w:rsidR="00F9139A">
        <w:rPr>
          <w:rFonts w:ascii="Calibri Light" w:hAnsi="Calibri Light" w:cs="Arial"/>
        </w:rPr>
        <w:t>professional and qualified Ambulance Service P</w:t>
      </w:r>
      <w:r w:rsidR="000D688C" w:rsidRPr="005150DC">
        <w:rPr>
          <w:rFonts w:ascii="Calibri Light" w:hAnsi="Calibri Light" w:cs="Arial"/>
        </w:rPr>
        <w:t>roviders</w:t>
      </w:r>
      <w:r w:rsidR="00F9139A">
        <w:rPr>
          <w:rFonts w:ascii="Calibri Light" w:hAnsi="Calibri Light" w:cs="Arial"/>
        </w:rPr>
        <w:t xml:space="preserve">, </w:t>
      </w:r>
      <w:r w:rsidR="0025397F">
        <w:rPr>
          <w:rFonts w:ascii="Calibri Light" w:hAnsi="Calibri Light" w:cs="Arial"/>
        </w:rPr>
        <w:t>who provide</w:t>
      </w:r>
      <w:r w:rsidR="00F9139A">
        <w:rPr>
          <w:rFonts w:ascii="Calibri Light" w:hAnsi="Calibri Light" w:cs="Arial"/>
        </w:rPr>
        <w:t xml:space="preserve"> Advanced Life Support (ALS) and Basic Life Support (BLS)</w:t>
      </w:r>
      <w:r w:rsidR="0025397F">
        <w:rPr>
          <w:rFonts w:ascii="Calibri Light" w:hAnsi="Calibri Light" w:cs="Arial"/>
        </w:rPr>
        <w:t xml:space="preserve"> care</w:t>
      </w:r>
      <w:r w:rsidR="00F9139A">
        <w:rPr>
          <w:rFonts w:ascii="Calibri Light" w:hAnsi="Calibri Light" w:cs="Arial"/>
        </w:rPr>
        <w:t xml:space="preserve"> </w:t>
      </w:r>
      <w:r w:rsidR="000D688C" w:rsidRPr="005150DC">
        <w:rPr>
          <w:rFonts w:ascii="Calibri Light" w:hAnsi="Calibri Light" w:cs="Arial"/>
        </w:rPr>
        <w:t>to s</w:t>
      </w:r>
      <w:r w:rsidR="004B1580" w:rsidRPr="005150DC">
        <w:rPr>
          <w:rFonts w:ascii="Calibri Light" w:hAnsi="Calibri Light" w:cs="Arial"/>
        </w:rPr>
        <w:t xml:space="preserve">ubmit proposals for the City of </w:t>
      </w:r>
      <w:r w:rsidR="0025397F">
        <w:rPr>
          <w:rFonts w:ascii="Calibri Light" w:hAnsi="Calibri Light" w:cs="Arial"/>
        </w:rPr>
        <w:t>Rogers’</w:t>
      </w:r>
      <w:r w:rsidR="006253C8">
        <w:rPr>
          <w:rFonts w:ascii="Calibri Light" w:hAnsi="Calibri Light" w:cs="Arial"/>
        </w:rPr>
        <w:t xml:space="preserve"> </w:t>
      </w:r>
      <w:r w:rsidR="002D26A6">
        <w:rPr>
          <w:rFonts w:ascii="Calibri Light" w:hAnsi="Calibri Light" w:cs="Arial"/>
        </w:rPr>
        <w:t>low acuity and bac</w:t>
      </w:r>
      <w:r w:rsidR="00932252">
        <w:rPr>
          <w:rFonts w:ascii="Calibri Light" w:hAnsi="Calibri Light" w:cs="Arial"/>
        </w:rPr>
        <w:t>k</w:t>
      </w:r>
      <w:r w:rsidR="002D26A6">
        <w:rPr>
          <w:rFonts w:ascii="Calibri Light" w:hAnsi="Calibri Light" w:cs="Arial"/>
        </w:rPr>
        <w:t xml:space="preserve">-up </w:t>
      </w:r>
      <w:r w:rsidR="006253C8">
        <w:rPr>
          <w:rFonts w:ascii="Calibri Light" w:hAnsi="Calibri Light" w:cs="Arial"/>
        </w:rPr>
        <w:t>ambulance</w:t>
      </w:r>
      <w:r w:rsidR="004B1580" w:rsidRPr="005150DC">
        <w:rPr>
          <w:rFonts w:ascii="Calibri Light" w:hAnsi="Calibri Light" w:cs="Arial"/>
        </w:rPr>
        <w:t xml:space="preserve"> services</w:t>
      </w:r>
      <w:r w:rsidR="00810105">
        <w:rPr>
          <w:rFonts w:ascii="Calibri Light" w:hAnsi="Calibri Light" w:cs="Arial"/>
        </w:rPr>
        <w:t xml:space="preserve"> for a </w:t>
      </w:r>
      <w:r w:rsidR="00932252">
        <w:rPr>
          <w:rFonts w:ascii="Calibri Light" w:hAnsi="Calibri Light" w:cs="Arial"/>
        </w:rPr>
        <w:t>three</w:t>
      </w:r>
      <w:r w:rsidR="00CC1041">
        <w:rPr>
          <w:rFonts w:ascii="Calibri Light" w:hAnsi="Calibri Light" w:cs="Arial"/>
        </w:rPr>
        <w:t xml:space="preserve"> </w:t>
      </w:r>
      <w:r w:rsidR="00810105">
        <w:rPr>
          <w:rFonts w:ascii="Calibri Light" w:hAnsi="Calibri Light" w:cs="Arial"/>
        </w:rPr>
        <w:t>(</w:t>
      </w:r>
      <w:r w:rsidR="00932252">
        <w:rPr>
          <w:rFonts w:ascii="Calibri Light" w:hAnsi="Calibri Light" w:cs="Arial"/>
        </w:rPr>
        <w:t>3</w:t>
      </w:r>
      <w:r w:rsidR="00810105">
        <w:rPr>
          <w:rFonts w:ascii="Calibri Light" w:hAnsi="Calibri Light" w:cs="Arial"/>
        </w:rPr>
        <w:t>) year contract</w:t>
      </w:r>
      <w:r w:rsidR="00924922">
        <w:rPr>
          <w:rFonts w:ascii="Calibri Light" w:hAnsi="Calibri Light" w:cs="Arial"/>
        </w:rPr>
        <w:t>(s)</w:t>
      </w:r>
      <w:r w:rsidR="00810105">
        <w:rPr>
          <w:rFonts w:ascii="Calibri Light" w:hAnsi="Calibri Light" w:cs="Arial"/>
        </w:rPr>
        <w:t xml:space="preserve"> with an option for </w:t>
      </w:r>
      <w:r w:rsidR="00932252">
        <w:rPr>
          <w:rFonts w:ascii="Calibri Light" w:hAnsi="Calibri Light" w:cs="Arial"/>
        </w:rPr>
        <w:t>two</w:t>
      </w:r>
      <w:r w:rsidR="00CC1041">
        <w:rPr>
          <w:rFonts w:ascii="Calibri Light" w:hAnsi="Calibri Light" w:cs="Arial"/>
        </w:rPr>
        <w:t xml:space="preserve"> </w:t>
      </w:r>
      <w:r w:rsidR="00810105">
        <w:rPr>
          <w:rFonts w:ascii="Calibri Light" w:hAnsi="Calibri Light" w:cs="Arial"/>
        </w:rPr>
        <w:t xml:space="preserve">additional </w:t>
      </w:r>
      <w:r w:rsidR="00932252">
        <w:rPr>
          <w:rFonts w:ascii="Calibri Light" w:hAnsi="Calibri Light" w:cs="Arial"/>
        </w:rPr>
        <w:t>three (3</w:t>
      </w:r>
      <w:r w:rsidR="00810105">
        <w:rPr>
          <w:rFonts w:ascii="Calibri Light" w:hAnsi="Calibri Light" w:cs="Arial"/>
        </w:rPr>
        <w:t xml:space="preserve">) year terms to total for a </w:t>
      </w:r>
      <w:r w:rsidR="00932252">
        <w:rPr>
          <w:rFonts w:ascii="Calibri Light" w:hAnsi="Calibri Light" w:cs="Arial"/>
        </w:rPr>
        <w:t>nine</w:t>
      </w:r>
      <w:r w:rsidR="00CC1041">
        <w:rPr>
          <w:rFonts w:ascii="Calibri Light" w:hAnsi="Calibri Light" w:cs="Arial"/>
        </w:rPr>
        <w:t xml:space="preserve"> </w:t>
      </w:r>
      <w:r w:rsidR="00810105">
        <w:rPr>
          <w:rFonts w:ascii="Calibri Light" w:hAnsi="Calibri Light" w:cs="Arial"/>
        </w:rPr>
        <w:t>(</w:t>
      </w:r>
      <w:r w:rsidR="00932252">
        <w:rPr>
          <w:rFonts w:ascii="Calibri Light" w:hAnsi="Calibri Light" w:cs="Arial"/>
        </w:rPr>
        <w:t>9</w:t>
      </w:r>
      <w:r w:rsidR="00810105">
        <w:rPr>
          <w:rFonts w:ascii="Calibri Light" w:hAnsi="Calibri Light" w:cs="Arial"/>
        </w:rPr>
        <w:t>) year contract.</w:t>
      </w:r>
      <w:r w:rsidR="00924922">
        <w:rPr>
          <w:rFonts w:ascii="Calibri Light" w:hAnsi="Calibri Light" w:cs="Arial"/>
        </w:rPr>
        <w:t xml:space="preserve">  The City of </w:t>
      </w:r>
      <w:r w:rsidR="006253C8">
        <w:rPr>
          <w:rFonts w:ascii="Calibri Light" w:hAnsi="Calibri Light" w:cs="Arial"/>
        </w:rPr>
        <w:t>Rogers</w:t>
      </w:r>
      <w:r w:rsidR="00924922">
        <w:rPr>
          <w:rFonts w:ascii="Calibri Light" w:hAnsi="Calibri Light" w:cs="Arial"/>
        </w:rPr>
        <w:t xml:space="preserve"> </w:t>
      </w:r>
      <w:r w:rsidR="002D26A6">
        <w:rPr>
          <w:rFonts w:ascii="Calibri Light" w:hAnsi="Calibri Light" w:cs="Arial"/>
        </w:rPr>
        <w:t xml:space="preserve">plans to </w:t>
      </w:r>
      <w:r w:rsidR="00932252">
        <w:rPr>
          <w:rFonts w:ascii="Calibri Light" w:hAnsi="Calibri Light" w:cs="Arial"/>
        </w:rPr>
        <w:t>award to</w:t>
      </w:r>
      <w:r w:rsidR="00924922">
        <w:rPr>
          <w:rFonts w:ascii="Calibri Light" w:hAnsi="Calibri Light" w:cs="Arial"/>
        </w:rPr>
        <w:t xml:space="preserve"> </w:t>
      </w:r>
      <w:r w:rsidR="002D26A6">
        <w:rPr>
          <w:rFonts w:ascii="Calibri Light" w:hAnsi="Calibri Light" w:cs="Arial"/>
        </w:rPr>
        <w:t xml:space="preserve">a </w:t>
      </w:r>
      <w:r w:rsidR="00932252">
        <w:rPr>
          <w:rFonts w:ascii="Calibri Light" w:hAnsi="Calibri Light" w:cs="Arial"/>
        </w:rPr>
        <w:t>single Proposer</w:t>
      </w:r>
      <w:r w:rsidR="00C5672F">
        <w:rPr>
          <w:rFonts w:ascii="Calibri Light" w:hAnsi="Calibri Light" w:cs="Arial"/>
        </w:rPr>
        <w:t xml:space="preserve"> in order to arrive at the best value</w:t>
      </w:r>
      <w:r w:rsidR="002D26A6">
        <w:rPr>
          <w:rFonts w:ascii="Calibri Light" w:hAnsi="Calibri Light" w:cs="Arial"/>
        </w:rPr>
        <w:t xml:space="preserve"> and consistency</w:t>
      </w:r>
      <w:r w:rsidR="00C5672F">
        <w:rPr>
          <w:rFonts w:ascii="Calibri Light" w:hAnsi="Calibri Light" w:cs="Arial"/>
        </w:rPr>
        <w:t xml:space="preserve"> for the City.</w:t>
      </w:r>
      <w:r w:rsidR="00BF50EC">
        <w:rPr>
          <w:rFonts w:ascii="Calibri Light" w:hAnsi="Calibri Light" w:cs="Arial"/>
        </w:rPr>
        <w:t xml:space="preserve">  The successful proposal will serve to provide ambulance service to low acuity calls that originate at the </w:t>
      </w:r>
      <w:r w:rsidR="00181B12">
        <w:rPr>
          <w:rFonts w:ascii="Calibri Light" w:hAnsi="Calibri Light" w:cs="Arial"/>
        </w:rPr>
        <w:t>C</w:t>
      </w:r>
      <w:r w:rsidR="00BF50EC">
        <w:rPr>
          <w:rFonts w:ascii="Calibri Light" w:hAnsi="Calibri Light" w:cs="Arial"/>
        </w:rPr>
        <w:t>ity’s 9-1-1 center and also provide back-up to the fire-based ambulance</w:t>
      </w:r>
      <w:r w:rsidR="00BD3FCF">
        <w:rPr>
          <w:rFonts w:ascii="Calibri Light" w:hAnsi="Calibri Light" w:cs="Arial"/>
        </w:rPr>
        <w:t xml:space="preserve"> service provided by the city.</w:t>
      </w:r>
    </w:p>
    <w:p w14:paraId="287670A8" w14:textId="77777777" w:rsidR="001E58B9" w:rsidRPr="005150DC" w:rsidRDefault="001E58B9" w:rsidP="003C4A33">
      <w:pPr>
        <w:jc w:val="both"/>
        <w:rPr>
          <w:rFonts w:ascii="Calibri Light" w:hAnsi="Calibri Light" w:cs="Arial"/>
        </w:rPr>
      </w:pPr>
    </w:p>
    <w:p w14:paraId="62CCA6AF" w14:textId="47C7EA8A" w:rsidR="00B63B3D" w:rsidRPr="005150DC" w:rsidRDefault="00B63B3D" w:rsidP="003C4A33">
      <w:pPr>
        <w:jc w:val="both"/>
        <w:rPr>
          <w:rFonts w:ascii="Calibri Light" w:hAnsi="Calibri Light" w:cs="Arial"/>
        </w:rPr>
      </w:pPr>
      <w:r w:rsidRPr="005150DC">
        <w:rPr>
          <w:rFonts w:ascii="Calibri Light" w:hAnsi="Calibri Light" w:cs="Arial"/>
        </w:rPr>
        <w:t xml:space="preserve">To be considered, proposals shall be received at the City </w:t>
      </w:r>
      <w:r w:rsidR="002D26A6">
        <w:rPr>
          <w:rFonts w:ascii="Calibri Light" w:hAnsi="Calibri Light" w:cs="Arial"/>
        </w:rPr>
        <w:t>Hall b</w:t>
      </w:r>
      <w:r w:rsidRPr="005150DC">
        <w:rPr>
          <w:rFonts w:ascii="Calibri Light" w:hAnsi="Calibri Light" w:cs="Arial"/>
        </w:rPr>
        <w:t xml:space="preserve">uilding, City Hall, </w:t>
      </w:r>
      <w:r w:rsidR="008233F2">
        <w:rPr>
          <w:rFonts w:ascii="Calibri Light" w:hAnsi="Calibri Light" w:cs="Arial"/>
        </w:rPr>
        <w:t>301 W. Chestnut St. Rogers</w:t>
      </w:r>
      <w:r w:rsidRPr="005150DC">
        <w:rPr>
          <w:rFonts w:ascii="Calibri Light" w:hAnsi="Calibri Light" w:cs="Arial"/>
        </w:rPr>
        <w:t>, Arkansas</w:t>
      </w:r>
      <w:r w:rsidR="00181B12">
        <w:rPr>
          <w:rFonts w:ascii="Calibri Light" w:hAnsi="Calibri Light" w:cs="Arial"/>
        </w:rPr>
        <w:t xml:space="preserve"> 72756</w:t>
      </w:r>
      <w:r w:rsidRPr="005150DC">
        <w:rPr>
          <w:rFonts w:ascii="Calibri Light" w:hAnsi="Calibri Light" w:cs="Arial"/>
        </w:rPr>
        <w:t>,</w:t>
      </w:r>
      <w:r w:rsidR="00AF1F11" w:rsidRPr="005150DC">
        <w:rPr>
          <w:rFonts w:ascii="Calibri Light" w:hAnsi="Calibri Light" w:cs="Arial"/>
        </w:rPr>
        <w:t xml:space="preserve"> </w:t>
      </w:r>
      <w:r w:rsidR="002E660A" w:rsidRPr="005150DC">
        <w:rPr>
          <w:rFonts w:ascii="Calibri Light" w:hAnsi="Calibri Light" w:cs="Arial"/>
        </w:rPr>
        <w:t xml:space="preserve">by </w:t>
      </w:r>
      <w:r w:rsidR="002D26A6" w:rsidRPr="003B003D">
        <w:rPr>
          <w:rFonts w:ascii="Calibri Light" w:hAnsi="Calibri Light" w:cs="Arial"/>
          <w:b/>
          <w:highlight w:val="yellow"/>
          <w:u w:val="single"/>
        </w:rPr>
        <w:t>Friday</w:t>
      </w:r>
      <w:r w:rsidR="00810105" w:rsidRPr="003B003D">
        <w:rPr>
          <w:rFonts w:ascii="Calibri Light" w:hAnsi="Calibri Light" w:cs="Arial"/>
          <w:b/>
          <w:highlight w:val="yellow"/>
          <w:u w:val="single"/>
        </w:rPr>
        <w:t xml:space="preserve"> </w:t>
      </w:r>
      <w:r w:rsidR="00BD3FCF" w:rsidRPr="003B003D">
        <w:rPr>
          <w:rFonts w:ascii="Calibri Light" w:hAnsi="Calibri Light" w:cs="Arial"/>
          <w:b/>
          <w:highlight w:val="yellow"/>
          <w:u w:val="single"/>
        </w:rPr>
        <w:t>August</w:t>
      </w:r>
      <w:r w:rsidR="002D26A6" w:rsidRPr="003B003D">
        <w:rPr>
          <w:rFonts w:ascii="Calibri Light" w:hAnsi="Calibri Light" w:cs="Arial"/>
          <w:b/>
          <w:highlight w:val="yellow"/>
          <w:u w:val="single"/>
        </w:rPr>
        <w:t xml:space="preserve"> </w:t>
      </w:r>
      <w:r w:rsidR="008510C7">
        <w:rPr>
          <w:rFonts w:ascii="Calibri Light" w:hAnsi="Calibri Light" w:cs="Arial"/>
          <w:b/>
          <w:highlight w:val="yellow"/>
          <w:u w:val="single"/>
        </w:rPr>
        <w:t>28</w:t>
      </w:r>
      <w:r w:rsidR="002D26A6" w:rsidRPr="003B003D">
        <w:rPr>
          <w:rFonts w:ascii="Calibri Light" w:hAnsi="Calibri Light" w:cs="Arial"/>
          <w:b/>
          <w:highlight w:val="yellow"/>
          <w:u w:val="single"/>
        </w:rPr>
        <w:t xml:space="preserve">, </w:t>
      </w:r>
      <w:r w:rsidR="00B81C07" w:rsidRPr="003B003D">
        <w:rPr>
          <w:rFonts w:ascii="Calibri Light" w:hAnsi="Calibri Light" w:cs="Arial"/>
          <w:b/>
          <w:highlight w:val="yellow"/>
          <w:u w:val="single"/>
        </w:rPr>
        <w:t>20</w:t>
      </w:r>
      <w:r w:rsidR="00BD3FCF" w:rsidRPr="003B003D">
        <w:rPr>
          <w:rFonts w:ascii="Calibri Light" w:hAnsi="Calibri Light" w:cs="Arial"/>
          <w:b/>
          <w:highlight w:val="yellow"/>
          <w:u w:val="single"/>
        </w:rPr>
        <w:t>20</w:t>
      </w:r>
      <w:r w:rsidR="00B81C07" w:rsidRPr="003B003D">
        <w:rPr>
          <w:rFonts w:ascii="Calibri Light" w:hAnsi="Calibri Light" w:cs="Arial"/>
          <w:b/>
          <w:bCs/>
          <w:highlight w:val="yellow"/>
          <w:u w:val="single"/>
        </w:rPr>
        <w:t xml:space="preserve"> bef</w:t>
      </w:r>
      <w:r w:rsidRPr="003B003D">
        <w:rPr>
          <w:rFonts w:ascii="Calibri Light" w:hAnsi="Calibri Light" w:cs="Arial"/>
          <w:b/>
          <w:bCs/>
          <w:highlight w:val="yellow"/>
          <w:u w:val="single"/>
        </w:rPr>
        <w:t xml:space="preserve">ore </w:t>
      </w:r>
      <w:r w:rsidR="003B003D">
        <w:rPr>
          <w:rFonts w:ascii="Calibri Light" w:hAnsi="Calibri Light" w:cs="Arial"/>
          <w:b/>
          <w:bCs/>
          <w:highlight w:val="yellow"/>
          <w:u w:val="single"/>
        </w:rPr>
        <w:t>2</w:t>
      </w:r>
      <w:r w:rsidRPr="003B003D">
        <w:rPr>
          <w:rFonts w:ascii="Calibri Light" w:hAnsi="Calibri Light" w:cs="Arial"/>
          <w:b/>
          <w:bCs/>
          <w:highlight w:val="yellow"/>
          <w:u w:val="single"/>
        </w:rPr>
        <w:t>:00:00 PM</w:t>
      </w:r>
      <w:r w:rsidRPr="005150DC">
        <w:rPr>
          <w:rFonts w:ascii="Calibri Light" w:hAnsi="Calibri Light" w:cs="Arial"/>
          <w:b/>
          <w:bCs/>
        </w:rPr>
        <w:t>,</w:t>
      </w:r>
      <w:r w:rsidRPr="005150DC">
        <w:rPr>
          <w:rFonts w:ascii="Calibri Light" w:hAnsi="Calibri Light" w:cs="Arial"/>
        </w:rPr>
        <w:t xml:space="preserve"> local time.  No late submittals shall be accepted.</w:t>
      </w:r>
      <w:r w:rsidR="00432D27" w:rsidRPr="005150DC">
        <w:rPr>
          <w:rFonts w:ascii="Calibri Light" w:hAnsi="Calibri Light" w:cs="Arial"/>
        </w:rPr>
        <w:t xml:space="preserve">  </w:t>
      </w:r>
    </w:p>
    <w:p w14:paraId="6023769E" w14:textId="77777777" w:rsidR="00B63B3D" w:rsidRPr="005150DC" w:rsidRDefault="00B63B3D" w:rsidP="003C4A33">
      <w:pPr>
        <w:jc w:val="both"/>
        <w:rPr>
          <w:rFonts w:ascii="Calibri Light" w:hAnsi="Calibri Light" w:cs="Arial"/>
        </w:rPr>
      </w:pPr>
    </w:p>
    <w:p w14:paraId="4B8A6C94" w14:textId="6650E4F2" w:rsidR="00B63B3D" w:rsidRPr="005150DC" w:rsidRDefault="00ED49B8" w:rsidP="003C4A33">
      <w:pPr>
        <w:jc w:val="both"/>
        <w:rPr>
          <w:rFonts w:ascii="Calibri Light" w:hAnsi="Calibri Light" w:cs="Arial"/>
        </w:rPr>
      </w:pPr>
      <w:r w:rsidRPr="005150DC">
        <w:rPr>
          <w:rFonts w:ascii="Calibri Light" w:hAnsi="Calibri Light" w:cs="Arial"/>
        </w:rPr>
        <w:t>Project documents</w:t>
      </w:r>
      <w:r w:rsidR="00B63B3D" w:rsidRPr="005150DC">
        <w:rPr>
          <w:rFonts w:ascii="Calibri Light" w:hAnsi="Calibri Light" w:cs="Arial"/>
        </w:rPr>
        <w:t xml:space="preserve"> &amp; addendums can be </w:t>
      </w:r>
      <w:r w:rsidR="001D449E" w:rsidRPr="005150DC">
        <w:rPr>
          <w:rFonts w:ascii="Calibri Light" w:hAnsi="Calibri Light" w:cs="Arial"/>
        </w:rPr>
        <w:t>obtained by request</w:t>
      </w:r>
      <w:r w:rsidR="00B63B3D" w:rsidRPr="005150DC">
        <w:rPr>
          <w:rFonts w:ascii="Calibri Light" w:hAnsi="Calibri Light" w:cs="Arial"/>
        </w:rPr>
        <w:t xml:space="preserve"> from the City</w:t>
      </w:r>
      <w:r w:rsidR="001D449E" w:rsidRPr="005150DC">
        <w:rPr>
          <w:rFonts w:ascii="Calibri Light" w:hAnsi="Calibri Light" w:cs="Arial"/>
        </w:rPr>
        <w:t xml:space="preserve"> of </w:t>
      </w:r>
      <w:r w:rsidR="008233F2">
        <w:rPr>
          <w:rFonts w:ascii="Calibri Light" w:hAnsi="Calibri Light" w:cs="Arial"/>
        </w:rPr>
        <w:t>Rogers</w:t>
      </w:r>
      <w:r w:rsidR="001D449E" w:rsidRPr="005150DC">
        <w:rPr>
          <w:rFonts w:ascii="Calibri Light" w:hAnsi="Calibri Light" w:cs="Arial"/>
        </w:rPr>
        <w:t xml:space="preserve"> via request from </w:t>
      </w:r>
      <w:r w:rsidR="001E6F01">
        <w:rPr>
          <w:rFonts w:ascii="Calibri Light" w:hAnsi="Calibri Light" w:cs="Arial"/>
        </w:rPr>
        <w:t>Tom Jenkins, City Fire Chief</w:t>
      </w:r>
      <w:r w:rsidR="00AB042F" w:rsidRPr="005150DC">
        <w:rPr>
          <w:rFonts w:ascii="Calibri Light" w:hAnsi="Calibri Light" w:cs="Arial"/>
        </w:rPr>
        <w:t xml:space="preserve"> at </w:t>
      </w:r>
      <w:hyperlink r:id="rId11" w:history="1">
        <w:r w:rsidR="001E6F01" w:rsidRPr="00D44598">
          <w:rPr>
            <w:rStyle w:val="Hyperlink"/>
            <w:rFonts w:ascii="Calibri Light" w:hAnsi="Calibri Light" w:cs="Arial"/>
          </w:rPr>
          <w:t>tjenkins@rogersar.gov</w:t>
        </w:r>
      </w:hyperlink>
      <w:r w:rsidR="001E6F01">
        <w:rPr>
          <w:rFonts w:ascii="Calibri Light" w:hAnsi="Calibri Light" w:cs="Arial"/>
        </w:rPr>
        <w:t xml:space="preserve"> </w:t>
      </w:r>
      <w:r w:rsidR="00AB042F" w:rsidRPr="005150DC">
        <w:rPr>
          <w:rFonts w:ascii="Calibri Light" w:hAnsi="Calibri Light" w:cs="Arial"/>
        </w:rPr>
        <w:t>or (479)</w:t>
      </w:r>
      <w:r w:rsidR="009E510D">
        <w:rPr>
          <w:rFonts w:ascii="Calibri Light" w:hAnsi="Calibri Light" w:cs="Arial"/>
        </w:rPr>
        <w:t>621-11</w:t>
      </w:r>
      <w:r w:rsidR="001E6F01">
        <w:rPr>
          <w:rFonts w:ascii="Calibri Light" w:hAnsi="Calibri Light" w:cs="Arial"/>
        </w:rPr>
        <w:t>79</w:t>
      </w:r>
      <w:r w:rsidR="004C7868" w:rsidRPr="005150DC">
        <w:rPr>
          <w:rFonts w:ascii="Calibri Light" w:hAnsi="Calibri Light" w:cs="Arial"/>
        </w:rPr>
        <w:t>.</w:t>
      </w:r>
      <w:r w:rsidR="00AB042F" w:rsidRPr="005150DC">
        <w:rPr>
          <w:rFonts w:ascii="Calibri Light" w:hAnsi="Calibri Light" w:cs="Arial"/>
        </w:rPr>
        <w:t xml:space="preserve"> </w:t>
      </w:r>
      <w:r w:rsidR="00B63B3D" w:rsidRPr="005150DC">
        <w:rPr>
          <w:rFonts w:ascii="Calibri Light" w:hAnsi="Calibri Light" w:cs="Arial"/>
        </w:rPr>
        <w:t xml:space="preserve"> </w:t>
      </w:r>
      <w:r w:rsidR="00AB042F" w:rsidRPr="005150DC">
        <w:rPr>
          <w:rFonts w:ascii="Calibri Light" w:hAnsi="Calibri Light" w:cs="Arial"/>
        </w:rPr>
        <w:t>The invitation to bid, notice of</w:t>
      </w:r>
      <w:r w:rsidR="008510C7">
        <w:rPr>
          <w:rFonts w:ascii="Calibri Light" w:hAnsi="Calibri Light" w:cs="Arial"/>
        </w:rPr>
        <w:t>,</w:t>
      </w:r>
      <w:r w:rsidR="00AB042F" w:rsidRPr="005150DC">
        <w:rPr>
          <w:rFonts w:ascii="Calibri Light" w:hAnsi="Calibri Light" w:cs="Arial"/>
        </w:rPr>
        <w:t xml:space="preserve"> and addenda issued will be made publicly available at </w:t>
      </w:r>
      <w:hyperlink r:id="rId12" w:history="1">
        <w:r w:rsidR="001E6F01" w:rsidRPr="00D44598">
          <w:rPr>
            <w:rStyle w:val="Hyperlink"/>
            <w:rFonts w:ascii="Calibri Light" w:hAnsi="Calibri Light" w:cs="Arial"/>
          </w:rPr>
          <w:t>http://rogersar.gov/bids.aspx</w:t>
        </w:r>
      </w:hyperlink>
      <w:r w:rsidR="001E6F01">
        <w:rPr>
          <w:rFonts w:ascii="Calibri Light" w:hAnsi="Calibri Light" w:cs="Arial"/>
        </w:rPr>
        <w:t xml:space="preserve"> </w:t>
      </w:r>
      <w:r w:rsidR="00B63B3D" w:rsidRPr="005150DC">
        <w:rPr>
          <w:rFonts w:ascii="Calibri Light" w:hAnsi="Calibri Light" w:cs="Arial"/>
        </w:rPr>
        <w:t xml:space="preserve">.  All questions regarding the process should be directed to </w:t>
      </w:r>
      <w:r w:rsidR="001E6F01">
        <w:rPr>
          <w:rFonts w:ascii="Calibri Light" w:hAnsi="Calibri Light" w:cs="Arial"/>
        </w:rPr>
        <w:t>Fire Chief Tom Jenkins</w:t>
      </w:r>
      <w:r w:rsidR="009E510D">
        <w:rPr>
          <w:rFonts w:ascii="Calibri Light" w:hAnsi="Calibri Light" w:cs="Arial"/>
        </w:rPr>
        <w:t>.</w:t>
      </w:r>
    </w:p>
    <w:p w14:paraId="18745A29" w14:textId="77777777" w:rsidR="00B63B3D" w:rsidRPr="005150DC" w:rsidRDefault="00B63B3D" w:rsidP="003C4A33">
      <w:pPr>
        <w:jc w:val="both"/>
        <w:rPr>
          <w:rFonts w:ascii="Calibri Light" w:hAnsi="Calibri Light" w:cs="Arial"/>
        </w:rPr>
      </w:pPr>
    </w:p>
    <w:p w14:paraId="42B39C0E" w14:textId="77777777" w:rsidR="00B63B3D" w:rsidRPr="005150DC" w:rsidRDefault="00B63B3D" w:rsidP="003C4A33">
      <w:pPr>
        <w:jc w:val="both"/>
        <w:rPr>
          <w:rFonts w:ascii="Calibri Light" w:hAnsi="Calibri Light" w:cs="Arial"/>
        </w:rPr>
      </w:pPr>
      <w:r w:rsidRPr="005150DC">
        <w:rPr>
          <w:rFonts w:ascii="Calibri Light" w:hAnsi="Calibri Light" w:cs="Arial"/>
        </w:rPr>
        <w:t>Proposals submitted shall be qualified to do business and licensed in accordance with all applicable laws of the state and local governments where the project is located</w:t>
      </w:r>
      <w:r w:rsidR="002D26A6">
        <w:rPr>
          <w:rFonts w:ascii="Calibri Light" w:hAnsi="Calibri Light" w:cs="Arial"/>
        </w:rPr>
        <w:t>, specifically from the State Department of Health</w:t>
      </w:r>
      <w:r w:rsidRPr="005150DC">
        <w:rPr>
          <w:rFonts w:ascii="Calibri Light" w:hAnsi="Calibri Light" w:cs="Arial"/>
        </w:rPr>
        <w:t>.</w:t>
      </w:r>
    </w:p>
    <w:p w14:paraId="7F7691A9" w14:textId="77777777" w:rsidR="00B63B3D" w:rsidRPr="005150DC" w:rsidRDefault="00B63B3D" w:rsidP="003C4A33">
      <w:pPr>
        <w:pStyle w:val="Body"/>
        <w:spacing w:after="0" w:line="240" w:lineRule="auto"/>
        <w:jc w:val="both"/>
        <w:rPr>
          <w:rFonts w:ascii="Calibri Light" w:hAnsi="Calibri Light" w:cs="Arial"/>
          <w:sz w:val="24"/>
          <w:szCs w:val="24"/>
        </w:rPr>
      </w:pPr>
    </w:p>
    <w:p w14:paraId="02BEF2AA" w14:textId="2B30D6B6" w:rsidR="00B63B3D" w:rsidRPr="005150DC" w:rsidRDefault="00B63B3D" w:rsidP="003C4A33">
      <w:pPr>
        <w:jc w:val="both"/>
        <w:rPr>
          <w:rFonts w:ascii="Calibri Light" w:hAnsi="Calibri Light" w:cs="Arial"/>
        </w:rPr>
      </w:pPr>
      <w:r w:rsidRPr="005150DC">
        <w:rPr>
          <w:rFonts w:ascii="Calibri Light" w:hAnsi="Calibri Light" w:cs="Arial"/>
        </w:rPr>
        <w:t>Pursuant to Ark</w:t>
      </w:r>
      <w:r w:rsidR="00F27ACF">
        <w:rPr>
          <w:rFonts w:ascii="Calibri Light" w:hAnsi="Calibri Light" w:cs="Arial"/>
        </w:rPr>
        <w:t>.</w:t>
      </w:r>
      <w:r w:rsidRPr="005150DC">
        <w:rPr>
          <w:rFonts w:ascii="Calibri Light" w:hAnsi="Calibri Light" w:cs="Arial"/>
        </w:rPr>
        <w:t xml:space="preserve"> Code Ann</w:t>
      </w:r>
      <w:r w:rsidR="00F27ACF">
        <w:rPr>
          <w:rFonts w:ascii="Calibri Light" w:hAnsi="Calibri Light" w:cs="Arial"/>
        </w:rPr>
        <w:t>.</w:t>
      </w:r>
      <w:r w:rsidRPr="005150DC">
        <w:rPr>
          <w:rFonts w:ascii="Calibri Light" w:hAnsi="Calibri Light" w:cs="Arial"/>
        </w:rPr>
        <w:t xml:space="preserve"> §22-9-203</w:t>
      </w:r>
      <w:r w:rsidR="00BF50EC">
        <w:rPr>
          <w:rFonts w:ascii="Calibri Light" w:hAnsi="Calibri Light" w:cs="Arial"/>
        </w:rPr>
        <w:t>,</w:t>
      </w:r>
      <w:r w:rsidRPr="005150DC">
        <w:rPr>
          <w:rFonts w:ascii="Calibri Light" w:hAnsi="Calibri Light" w:cs="Arial"/>
        </w:rPr>
        <w:t xml:space="preserve"> </w:t>
      </w:r>
      <w:r w:rsidR="00BF50EC">
        <w:rPr>
          <w:rFonts w:ascii="Calibri Light" w:hAnsi="Calibri Light" w:cs="Arial"/>
        </w:rPr>
        <w:t>t</w:t>
      </w:r>
      <w:r w:rsidRPr="005150DC">
        <w:rPr>
          <w:rFonts w:ascii="Calibri Light" w:hAnsi="Calibri Light" w:cs="Arial"/>
        </w:rPr>
        <w:t xml:space="preserve">he City of  </w:t>
      </w:r>
      <w:r w:rsidR="008233F2">
        <w:rPr>
          <w:rFonts w:ascii="Calibri Light" w:hAnsi="Calibri Light" w:cs="Arial"/>
        </w:rPr>
        <w:t>Rogers</w:t>
      </w:r>
      <w:r w:rsidRPr="005150DC">
        <w:rPr>
          <w:rFonts w:ascii="Calibri Light" w:hAnsi="Calibri Light" w:cs="Arial"/>
        </w:rPr>
        <w:t xml:space="preserve"> encourages all </w:t>
      </w:r>
      <w:r w:rsidRPr="005150DC">
        <w:rPr>
          <w:rFonts w:ascii="Calibri Light" w:hAnsi="Calibri Light" w:cs="Arial"/>
          <w:i/>
          <w:iCs/>
        </w:rPr>
        <w:t>qualified</w:t>
      </w:r>
      <w:r w:rsidRPr="005150DC">
        <w:rPr>
          <w:rFonts w:ascii="Calibri Light" w:hAnsi="Calibri Light" w:cs="Arial"/>
        </w:rPr>
        <w:t xml:space="preserve"> small, minority and women business enterprises to bid on and receive contracts for goods, services, and construction.  Also, City of </w:t>
      </w:r>
      <w:r w:rsidR="008233F2">
        <w:rPr>
          <w:rFonts w:ascii="Calibri Light" w:hAnsi="Calibri Light" w:cs="Arial"/>
        </w:rPr>
        <w:t>Rogers</w:t>
      </w:r>
      <w:r w:rsidRPr="005150DC">
        <w:rPr>
          <w:rFonts w:ascii="Calibri Light" w:hAnsi="Calibri Light" w:cs="Arial"/>
        </w:rPr>
        <w:t xml:space="preserve"> encourages all general contractors to subcontract portions of their contract to </w:t>
      </w:r>
      <w:r w:rsidRPr="005150DC">
        <w:rPr>
          <w:rFonts w:ascii="Calibri Light" w:hAnsi="Calibri Light" w:cs="Arial"/>
          <w:i/>
          <w:iCs/>
        </w:rPr>
        <w:t>qualified</w:t>
      </w:r>
      <w:r w:rsidRPr="005150DC">
        <w:rPr>
          <w:rFonts w:ascii="Calibri Light" w:hAnsi="Calibri Light" w:cs="Arial"/>
        </w:rPr>
        <w:t xml:space="preserve"> small, minority and women business enterprises.</w:t>
      </w:r>
    </w:p>
    <w:p w14:paraId="72701761" w14:textId="77777777" w:rsidR="00B63B3D" w:rsidRPr="005150DC" w:rsidRDefault="00B63B3D" w:rsidP="003C4A33">
      <w:pPr>
        <w:pStyle w:val="Body"/>
        <w:spacing w:after="0" w:line="240" w:lineRule="auto"/>
        <w:jc w:val="both"/>
        <w:rPr>
          <w:rFonts w:ascii="Calibri Light" w:hAnsi="Calibri Light" w:cs="Arial"/>
          <w:sz w:val="24"/>
          <w:szCs w:val="24"/>
        </w:rPr>
      </w:pPr>
    </w:p>
    <w:p w14:paraId="513DEA36" w14:textId="77777777" w:rsidR="0027605A" w:rsidRPr="005150DC" w:rsidRDefault="00CF1D33" w:rsidP="0027605A">
      <w:pPr>
        <w:pStyle w:val="Body"/>
        <w:spacing w:after="0" w:line="240" w:lineRule="auto"/>
        <w:jc w:val="both"/>
        <w:rPr>
          <w:rFonts w:ascii="Calibri Light" w:hAnsi="Calibri Light" w:cs="Arial"/>
          <w:sz w:val="24"/>
          <w:szCs w:val="24"/>
        </w:rPr>
      </w:pPr>
      <w:r w:rsidRPr="005150DC">
        <w:rPr>
          <w:rFonts w:ascii="Calibri Light" w:hAnsi="Calibri Light" w:cs="Arial"/>
          <w:sz w:val="24"/>
          <w:szCs w:val="24"/>
        </w:rPr>
        <w:t xml:space="preserve">The City of </w:t>
      </w:r>
      <w:r w:rsidR="008233F2">
        <w:rPr>
          <w:rFonts w:ascii="Calibri Light" w:hAnsi="Calibri Light" w:cs="Arial"/>
          <w:sz w:val="24"/>
          <w:szCs w:val="24"/>
        </w:rPr>
        <w:t>Rogers</w:t>
      </w:r>
      <w:r w:rsidRPr="005150DC">
        <w:rPr>
          <w:rFonts w:ascii="Calibri Light" w:hAnsi="Calibri Light" w:cs="Arial"/>
          <w:sz w:val="24"/>
          <w:szCs w:val="24"/>
        </w:rPr>
        <w:t xml:space="preserve"> reserves the right to reject any or all proposals and to waive irregularities therein and all Proposers shall agree that such </w:t>
      </w:r>
      <w:r w:rsidR="00C96A6A" w:rsidRPr="005150DC">
        <w:rPr>
          <w:rFonts w:ascii="Calibri Light" w:hAnsi="Calibri Light" w:cs="Arial"/>
          <w:sz w:val="24"/>
          <w:szCs w:val="24"/>
        </w:rPr>
        <w:t xml:space="preserve">rejection shall be without liability on the part of the City of </w:t>
      </w:r>
      <w:r w:rsidR="008233F2">
        <w:rPr>
          <w:rFonts w:ascii="Calibri Light" w:hAnsi="Calibri Light" w:cs="Arial"/>
          <w:sz w:val="24"/>
          <w:szCs w:val="24"/>
        </w:rPr>
        <w:t>Rogers</w:t>
      </w:r>
      <w:r w:rsidR="00C96A6A" w:rsidRPr="005150DC">
        <w:rPr>
          <w:rFonts w:ascii="Calibri Light" w:hAnsi="Calibri Light" w:cs="Arial"/>
          <w:sz w:val="24"/>
          <w:szCs w:val="24"/>
        </w:rPr>
        <w:t xml:space="preserve"> for any damage or claim brought by any Proposer because of such rejections, nor shall the Proposers seek any recourse of any kind against the City of </w:t>
      </w:r>
      <w:r w:rsidR="008233F2">
        <w:rPr>
          <w:rFonts w:ascii="Calibri Light" w:hAnsi="Calibri Light" w:cs="Arial"/>
          <w:sz w:val="24"/>
          <w:szCs w:val="24"/>
        </w:rPr>
        <w:t>Rogers</w:t>
      </w:r>
      <w:r w:rsidR="00C96A6A" w:rsidRPr="005150DC">
        <w:rPr>
          <w:rFonts w:ascii="Calibri Light" w:hAnsi="Calibri Light" w:cs="Arial"/>
          <w:sz w:val="24"/>
          <w:szCs w:val="24"/>
        </w:rPr>
        <w:t xml:space="preserve"> because of such rejections.  The filing of any Proposal in response to this invitation shall constitute an agreement of the Proposer to these conditions</w:t>
      </w:r>
      <w:r w:rsidR="009E510D">
        <w:rPr>
          <w:rFonts w:ascii="Calibri Light" w:hAnsi="Calibri Light" w:cs="Arial"/>
          <w:sz w:val="24"/>
          <w:szCs w:val="24"/>
        </w:rPr>
        <w:t>.</w:t>
      </w:r>
    </w:p>
    <w:p w14:paraId="4F4F01D8" w14:textId="77777777" w:rsidR="00B63B3D" w:rsidRPr="005150DC" w:rsidRDefault="00B63B3D" w:rsidP="003C4A33">
      <w:pPr>
        <w:pStyle w:val="Sign1"/>
        <w:keepNext/>
        <w:tabs>
          <w:tab w:val="left" w:pos="0"/>
        </w:tabs>
        <w:spacing w:line="240" w:lineRule="auto"/>
        <w:ind w:left="0"/>
        <w:rPr>
          <w:rFonts w:ascii="Calibri Light" w:hAnsi="Calibri Light" w:cs="Arial"/>
          <w:sz w:val="24"/>
          <w:szCs w:val="24"/>
          <w:u w:val="none"/>
        </w:rPr>
      </w:pPr>
    </w:p>
    <w:p w14:paraId="25068859" w14:textId="77777777" w:rsidR="00B63B3D" w:rsidRPr="005150DC" w:rsidRDefault="00B63B3D" w:rsidP="003C4A33">
      <w:pPr>
        <w:pStyle w:val="Sign1"/>
        <w:keepNext/>
        <w:tabs>
          <w:tab w:val="left" w:pos="0"/>
        </w:tabs>
        <w:spacing w:line="240" w:lineRule="auto"/>
        <w:ind w:left="0"/>
        <w:rPr>
          <w:rFonts w:ascii="Calibri Light" w:hAnsi="Calibri Light" w:cs="Arial"/>
          <w:sz w:val="24"/>
          <w:szCs w:val="24"/>
          <w:u w:val="none"/>
        </w:rPr>
      </w:pPr>
      <w:smartTag w:uri="urn:schemas-microsoft-com:office:smarttags" w:element="stockticker">
        <w:r w:rsidRPr="005150DC">
          <w:rPr>
            <w:rFonts w:ascii="Calibri Light" w:hAnsi="Calibri Light" w:cs="Arial"/>
            <w:sz w:val="24"/>
            <w:szCs w:val="24"/>
            <w:u w:val="none"/>
          </w:rPr>
          <w:t>CITY</w:t>
        </w:r>
      </w:smartTag>
      <w:r w:rsidRPr="005150DC">
        <w:rPr>
          <w:rFonts w:ascii="Calibri Light" w:hAnsi="Calibri Light" w:cs="Arial"/>
          <w:sz w:val="24"/>
          <w:szCs w:val="24"/>
          <w:u w:val="none"/>
        </w:rPr>
        <w:t xml:space="preserve"> OF </w:t>
      </w:r>
      <w:r w:rsidR="008233F2">
        <w:rPr>
          <w:rFonts w:ascii="Calibri Light" w:hAnsi="Calibri Light" w:cs="Arial"/>
          <w:sz w:val="24"/>
          <w:szCs w:val="24"/>
          <w:u w:val="none"/>
        </w:rPr>
        <w:t>ROGERS</w:t>
      </w:r>
      <w:r w:rsidRPr="005150DC">
        <w:rPr>
          <w:rFonts w:ascii="Calibri Light" w:hAnsi="Calibri Light" w:cs="Arial"/>
          <w:sz w:val="24"/>
          <w:szCs w:val="24"/>
          <w:u w:val="none"/>
        </w:rPr>
        <w:t xml:space="preserve">      </w:t>
      </w:r>
      <w:r w:rsidRPr="005150DC">
        <w:rPr>
          <w:rFonts w:ascii="Calibri Light" w:hAnsi="Calibri Light" w:cs="Arial"/>
          <w:sz w:val="24"/>
          <w:szCs w:val="24"/>
          <w:u w:val="none"/>
        </w:rPr>
        <w:tab/>
      </w:r>
    </w:p>
    <w:p w14:paraId="01681813" w14:textId="77777777" w:rsidR="003B003D" w:rsidRDefault="003B003D" w:rsidP="003B003D">
      <w:pPr>
        <w:pStyle w:val="Body"/>
        <w:spacing w:after="0" w:line="240" w:lineRule="auto"/>
        <w:jc w:val="both"/>
        <w:rPr>
          <w:rFonts w:ascii="Calibri Light" w:hAnsi="Calibri Light" w:cs="Calibri Light"/>
          <w:lang w:eastAsia="en-US"/>
        </w:rPr>
      </w:pPr>
      <w:r>
        <w:rPr>
          <w:rFonts w:ascii="Calibri Light" w:hAnsi="Calibri Light" w:cs="Calibri Light"/>
          <w:lang w:eastAsia="en-US"/>
        </w:rPr>
        <w:t>By:     Jennifer Moore</w:t>
      </w:r>
    </w:p>
    <w:p w14:paraId="1170491A" w14:textId="77777777" w:rsidR="003B003D" w:rsidRDefault="003B003D" w:rsidP="003B003D">
      <w:pPr>
        <w:pStyle w:val="Body"/>
        <w:spacing w:after="0" w:line="240" w:lineRule="auto"/>
        <w:jc w:val="both"/>
        <w:rPr>
          <w:rFonts w:ascii="Calibri Light" w:hAnsi="Calibri Light" w:cs="Calibri Light"/>
          <w:lang w:eastAsia="en-US"/>
        </w:rPr>
      </w:pPr>
      <w:r>
        <w:rPr>
          <w:rFonts w:ascii="Calibri Light" w:hAnsi="Calibri Light" w:cs="Calibri Light"/>
          <w:lang w:eastAsia="en-US"/>
        </w:rPr>
        <w:t>Title:  Deputy City Clerk</w:t>
      </w:r>
    </w:p>
    <w:p w14:paraId="1BB126C4" w14:textId="77777777" w:rsidR="003B003D" w:rsidRDefault="003B003D" w:rsidP="003B003D">
      <w:pPr>
        <w:pStyle w:val="Body"/>
        <w:spacing w:after="0" w:line="240" w:lineRule="auto"/>
        <w:jc w:val="both"/>
        <w:rPr>
          <w:rFonts w:ascii="Calibri Light" w:hAnsi="Calibri Light" w:cs="Calibri Light"/>
          <w:lang w:eastAsia="en-US"/>
        </w:rPr>
      </w:pPr>
      <w:r>
        <w:rPr>
          <w:rFonts w:ascii="Calibri Light" w:hAnsi="Calibri Light" w:cs="Calibri Light"/>
          <w:lang w:eastAsia="en-US"/>
        </w:rPr>
        <w:t>Publish Dates: August 9, 2020 and August 16, 2020</w:t>
      </w:r>
    </w:p>
    <w:p w14:paraId="3F75725C" w14:textId="5B7D7969" w:rsidR="00A60DDE" w:rsidRPr="005150DC" w:rsidRDefault="00A60DDE" w:rsidP="003C4A33">
      <w:pPr>
        <w:pStyle w:val="Sign1"/>
        <w:keepNext/>
        <w:tabs>
          <w:tab w:val="left" w:pos="0"/>
        </w:tabs>
        <w:spacing w:after="0" w:line="240" w:lineRule="auto"/>
        <w:ind w:left="0"/>
        <w:rPr>
          <w:rFonts w:ascii="Calibri Light" w:hAnsi="Calibri Light" w:cs="Arial"/>
          <w:sz w:val="24"/>
          <w:szCs w:val="24"/>
          <w:u w:val="none"/>
        </w:rPr>
      </w:pPr>
    </w:p>
    <w:p w14:paraId="17B0FC54" w14:textId="77777777" w:rsidR="009219FE" w:rsidRPr="005150DC" w:rsidRDefault="009219FE" w:rsidP="009219FE">
      <w:pPr>
        <w:pageBreakBefore/>
        <w:jc w:val="both"/>
        <w:rPr>
          <w:rFonts w:ascii="Calibri Light" w:hAnsi="Calibri Light" w:cs="Arial"/>
          <w:b/>
          <w:sz w:val="22"/>
        </w:rPr>
      </w:pPr>
      <w:r w:rsidRPr="005150DC">
        <w:rPr>
          <w:rFonts w:ascii="Calibri Light" w:hAnsi="Calibri Light" w:cs="Arial"/>
          <w:b/>
          <w:sz w:val="22"/>
        </w:rPr>
        <w:lastRenderedPageBreak/>
        <w:t xml:space="preserve">City of </w:t>
      </w:r>
      <w:r w:rsidR="008233F2">
        <w:rPr>
          <w:rFonts w:ascii="Calibri Light" w:hAnsi="Calibri Light" w:cs="Arial"/>
          <w:b/>
          <w:sz w:val="22"/>
        </w:rPr>
        <w:t>Rogers</w:t>
      </w:r>
    </w:p>
    <w:p w14:paraId="7BCCF23C" w14:textId="77777777" w:rsidR="009219FE" w:rsidRPr="005150DC" w:rsidRDefault="00205AF2" w:rsidP="009219FE">
      <w:pPr>
        <w:rPr>
          <w:rFonts w:ascii="Calibri Light" w:hAnsi="Calibri Light" w:cs="Arial"/>
          <w:b/>
          <w:sz w:val="22"/>
        </w:rPr>
      </w:pPr>
      <w:r w:rsidRPr="005150DC">
        <w:rPr>
          <w:rFonts w:ascii="Calibri Light" w:hAnsi="Calibri Light" w:cs="Arial"/>
          <w:b/>
          <w:sz w:val="22"/>
        </w:rPr>
        <w:t>RFP 17-</w:t>
      </w:r>
      <w:r w:rsidR="008233F2">
        <w:rPr>
          <w:rFonts w:ascii="Calibri Light" w:hAnsi="Calibri Light" w:cs="Arial"/>
          <w:b/>
          <w:sz w:val="22"/>
        </w:rPr>
        <w:t>01, Ambulance</w:t>
      </w:r>
      <w:r w:rsidR="004B1580" w:rsidRPr="005150DC">
        <w:rPr>
          <w:rFonts w:ascii="Calibri Light" w:hAnsi="Calibri Light" w:cs="Arial"/>
          <w:b/>
          <w:sz w:val="22"/>
        </w:rPr>
        <w:t xml:space="preserve"> Services</w:t>
      </w:r>
    </w:p>
    <w:p w14:paraId="0075F232" w14:textId="77777777" w:rsidR="009219FE" w:rsidRPr="005150DC" w:rsidRDefault="009219FE" w:rsidP="009219FE">
      <w:pPr>
        <w:pBdr>
          <w:bottom w:val="single" w:sz="8" w:space="1" w:color="000000"/>
        </w:pBdr>
        <w:rPr>
          <w:rFonts w:ascii="Calibri Light" w:hAnsi="Calibri Light" w:cs="Arial"/>
          <w:b/>
          <w:sz w:val="22"/>
        </w:rPr>
      </w:pPr>
      <w:r w:rsidRPr="005150DC">
        <w:rPr>
          <w:rFonts w:ascii="Calibri Light" w:hAnsi="Calibri Light" w:cs="Arial"/>
          <w:b/>
          <w:sz w:val="22"/>
        </w:rPr>
        <w:t>Appendix</w:t>
      </w:r>
    </w:p>
    <w:p w14:paraId="47D90829" w14:textId="77777777" w:rsidR="009219FE" w:rsidRPr="005150DC" w:rsidRDefault="009219FE" w:rsidP="009219FE">
      <w:pPr>
        <w:jc w:val="both"/>
        <w:rPr>
          <w:rFonts w:ascii="Calibri Light" w:hAnsi="Calibri Light" w:cs="Arial"/>
          <w:sz w:val="28"/>
          <w:szCs w:val="28"/>
        </w:rPr>
      </w:pPr>
    </w:p>
    <w:tbl>
      <w:tblPr>
        <w:tblW w:w="0" w:type="auto"/>
        <w:jc w:val="center"/>
        <w:tblLayout w:type="fixed"/>
        <w:tblLook w:val="0000" w:firstRow="0" w:lastRow="0" w:firstColumn="0" w:lastColumn="0" w:noHBand="0" w:noVBand="0"/>
      </w:tblPr>
      <w:tblGrid>
        <w:gridCol w:w="6940"/>
        <w:gridCol w:w="2240"/>
      </w:tblGrid>
      <w:tr w:rsidR="009219FE" w:rsidRPr="005150DC" w14:paraId="7B653D72" w14:textId="77777777" w:rsidTr="00903F62">
        <w:trPr>
          <w:trHeight w:val="330"/>
          <w:jc w:val="center"/>
        </w:trPr>
        <w:tc>
          <w:tcPr>
            <w:tcW w:w="6940" w:type="dxa"/>
            <w:tcBorders>
              <w:top w:val="single" w:sz="8" w:space="0" w:color="000000"/>
              <w:left w:val="single" w:sz="8" w:space="0" w:color="000000"/>
              <w:bottom w:val="single" w:sz="8" w:space="0" w:color="000000"/>
            </w:tcBorders>
            <w:shd w:val="clear" w:color="auto" w:fill="auto"/>
          </w:tcPr>
          <w:p w14:paraId="6C1AD5E0" w14:textId="77777777" w:rsidR="009219FE" w:rsidRPr="005150DC" w:rsidRDefault="009219FE" w:rsidP="00903F62">
            <w:pPr>
              <w:snapToGrid w:val="0"/>
              <w:rPr>
                <w:rFonts w:ascii="Calibri Light" w:hAnsi="Calibri Light" w:cs="Arial"/>
                <w:b/>
                <w:bCs/>
                <w:color w:val="000000"/>
              </w:rPr>
            </w:pPr>
            <w:r w:rsidRPr="005150DC">
              <w:rPr>
                <w:rFonts w:ascii="Calibri Light" w:hAnsi="Calibri Light" w:cs="Arial"/>
                <w:b/>
                <w:bCs/>
                <w:color w:val="000000"/>
              </w:rPr>
              <w:t>SECTION:</w:t>
            </w:r>
          </w:p>
        </w:tc>
        <w:tc>
          <w:tcPr>
            <w:tcW w:w="2240" w:type="dxa"/>
            <w:tcBorders>
              <w:top w:val="single" w:sz="8" w:space="0" w:color="000000"/>
              <w:left w:val="single" w:sz="8" w:space="0" w:color="000000"/>
              <w:bottom w:val="single" w:sz="8" w:space="0" w:color="000000"/>
              <w:right w:val="single" w:sz="8" w:space="0" w:color="000000"/>
            </w:tcBorders>
            <w:shd w:val="clear" w:color="auto" w:fill="auto"/>
          </w:tcPr>
          <w:p w14:paraId="5C8BD488" w14:textId="77777777" w:rsidR="009219FE" w:rsidRPr="005150DC" w:rsidRDefault="009219FE" w:rsidP="00903F62">
            <w:pPr>
              <w:snapToGrid w:val="0"/>
              <w:jc w:val="center"/>
              <w:rPr>
                <w:rFonts w:ascii="Calibri Light" w:hAnsi="Calibri Light" w:cs="Arial"/>
                <w:b/>
                <w:bCs/>
                <w:color w:val="000000"/>
              </w:rPr>
            </w:pPr>
            <w:r w:rsidRPr="005150DC">
              <w:rPr>
                <w:rFonts w:ascii="Calibri Light" w:hAnsi="Calibri Light" w:cs="Arial"/>
                <w:b/>
                <w:bCs/>
                <w:color w:val="000000"/>
              </w:rPr>
              <w:t>PAGE NUMBER</w:t>
            </w:r>
          </w:p>
        </w:tc>
      </w:tr>
      <w:tr w:rsidR="009219FE" w:rsidRPr="005150DC" w14:paraId="1E5BEAC8" w14:textId="77777777" w:rsidTr="00903F62">
        <w:trPr>
          <w:trHeight w:val="330"/>
          <w:jc w:val="center"/>
        </w:trPr>
        <w:tc>
          <w:tcPr>
            <w:tcW w:w="6940" w:type="dxa"/>
            <w:tcBorders>
              <w:left w:val="single" w:sz="8" w:space="0" w:color="000000"/>
              <w:bottom w:val="single" w:sz="8" w:space="0" w:color="000000"/>
            </w:tcBorders>
            <w:shd w:val="clear" w:color="auto" w:fill="auto"/>
          </w:tcPr>
          <w:p w14:paraId="75F328A9" w14:textId="77777777" w:rsidR="009219FE" w:rsidRPr="005150DC" w:rsidRDefault="009219FE" w:rsidP="00903F62">
            <w:pPr>
              <w:snapToGrid w:val="0"/>
              <w:rPr>
                <w:rFonts w:ascii="Calibri Light" w:hAnsi="Calibri Light" w:cs="Arial"/>
                <w:color w:val="000000"/>
              </w:rPr>
            </w:pPr>
            <w:r w:rsidRPr="005150DC">
              <w:rPr>
                <w:rFonts w:ascii="Calibri Light" w:hAnsi="Calibri Light" w:cs="Arial"/>
                <w:color w:val="000000"/>
              </w:rPr>
              <w:t>Cover Page</w:t>
            </w:r>
          </w:p>
        </w:tc>
        <w:tc>
          <w:tcPr>
            <w:tcW w:w="2240" w:type="dxa"/>
            <w:tcBorders>
              <w:left w:val="single" w:sz="8" w:space="0" w:color="000000"/>
              <w:bottom w:val="single" w:sz="8" w:space="0" w:color="000000"/>
              <w:right w:val="single" w:sz="8" w:space="0" w:color="000000"/>
            </w:tcBorders>
            <w:shd w:val="clear" w:color="auto" w:fill="auto"/>
          </w:tcPr>
          <w:p w14:paraId="0C6BCB1E" w14:textId="77777777" w:rsidR="009219FE" w:rsidRPr="005150DC" w:rsidRDefault="009219FE" w:rsidP="00903F62">
            <w:pPr>
              <w:snapToGrid w:val="0"/>
              <w:jc w:val="center"/>
              <w:rPr>
                <w:rFonts w:ascii="Calibri Light" w:hAnsi="Calibri Light" w:cs="Arial"/>
                <w:bCs/>
                <w:color w:val="000000"/>
              </w:rPr>
            </w:pPr>
            <w:r w:rsidRPr="005150DC">
              <w:rPr>
                <w:rFonts w:ascii="Calibri Light" w:hAnsi="Calibri Light" w:cs="Arial"/>
                <w:bCs/>
                <w:color w:val="000000"/>
              </w:rPr>
              <w:t>01</w:t>
            </w:r>
          </w:p>
        </w:tc>
      </w:tr>
      <w:tr w:rsidR="009219FE" w:rsidRPr="005150DC" w14:paraId="127060A3" w14:textId="77777777" w:rsidTr="00903F62">
        <w:trPr>
          <w:trHeight w:val="330"/>
          <w:jc w:val="center"/>
        </w:trPr>
        <w:tc>
          <w:tcPr>
            <w:tcW w:w="6940" w:type="dxa"/>
            <w:tcBorders>
              <w:left w:val="single" w:sz="8" w:space="0" w:color="000000"/>
              <w:bottom w:val="single" w:sz="8" w:space="0" w:color="000000"/>
            </w:tcBorders>
            <w:shd w:val="clear" w:color="auto" w:fill="auto"/>
          </w:tcPr>
          <w:p w14:paraId="474ACCED" w14:textId="77777777" w:rsidR="009219FE" w:rsidRPr="005150DC" w:rsidRDefault="009219FE" w:rsidP="00903F62">
            <w:pPr>
              <w:snapToGrid w:val="0"/>
              <w:rPr>
                <w:rFonts w:ascii="Calibri Light" w:hAnsi="Calibri Light" w:cs="Arial"/>
                <w:color w:val="000000"/>
              </w:rPr>
            </w:pPr>
            <w:r w:rsidRPr="005150DC">
              <w:rPr>
                <w:rFonts w:ascii="Calibri Light" w:hAnsi="Calibri Light" w:cs="Arial"/>
                <w:color w:val="000000"/>
              </w:rPr>
              <w:t>Advertisement</w:t>
            </w:r>
          </w:p>
        </w:tc>
        <w:tc>
          <w:tcPr>
            <w:tcW w:w="2240" w:type="dxa"/>
            <w:tcBorders>
              <w:left w:val="single" w:sz="8" w:space="0" w:color="000000"/>
              <w:bottom w:val="single" w:sz="8" w:space="0" w:color="000000"/>
              <w:right w:val="single" w:sz="8" w:space="0" w:color="000000"/>
            </w:tcBorders>
            <w:shd w:val="clear" w:color="auto" w:fill="auto"/>
          </w:tcPr>
          <w:p w14:paraId="1BA48ADF" w14:textId="77777777" w:rsidR="009219FE" w:rsidRPr="005150DC" w:rsidRDefault="009219FE" w:rsidP="00903F62">
            <w:pPr>
              <w:snapToGrid w:val="0"/>
              <w:jc w:val="center"/>
              <w:rPr>
                <w:rFonts w:ascii="Calibri Light" w:hAnsi="Calibri Light" w:cs="Arial"/>
                <w:bCs/>
                <w:color w:val="000000"/>
              </w:rPr>
            </w:pPr>
            <w:r w:rsidRPr="005150DC">
              <w:rPr>
                <w:rFonts w:ascii="Calibri Light" w:hAnsi="Calibri Light" w:cs="Arial"/>
                <w:bCs/>
                <w:color w:val="000000"/>
              </w:rPr>
              <w:t>02</w:t>
            </w:r>
          </w:p>
        </w:tc>
      </w:tr>
      <w:tr w:rsidR="009219FE" w:rsidRPr="005150DC" w14:paraId="6EA98D2D" w14:textId="77777777" w:rsidTr="00903F62">
        <w:trPr>
          <w:trHeight w:val="330"/>
          <w:jc w:val="center"/>
        </w:trPr>
        <w:tc>
          <w:tcPr>
            <w:tcW w:w="6940" w:type="dxa"/>
            <w:tcBorders>
              <w:left w:val="single" w:sz="8" w:space="0" w:color="000000"/>
              <w:bottom w:val="single" w:sz="4" w:space="0" w:color="000000"/>
            </w:tcBorders>
            <w:shd w:val="clear" w:color="auto" w:fill="auto"/>
          </w:tcPr>
          <w:p w14:paraId="7C37F599" w14:textId="77777777" w:rsidR="009219FE" w:rsidRPr="005150DC" w:rsidRDefault="009219FE" w:rsidP="00903F62">
            <w:pPr>
              <w:snapToGrid w:val="0"/>
              <w:rPr>
                <w:rFonts w:ascii="Calibri Light" w:hAnsi="Calibri Light" w:cs="Arial"/>
              </w:rPr>
            </w:pPr>
            <w:r w:rsidRPr="005150DC">
              <w:rPr>
                <w:rFonts w:ascii="Calibri Light" w:hAnsi="Calibri Light" w:cs="Arial"/>
              </w:rPr>
              <w:t>SECTION A: General Terms &amp; Conditions</w:t>
            </w:r>
          </w:p>
        </w:tc>
        <w:tc>
          <w:tcPr>
            <w:tcW w:w="2240" w:type="dxa"/>
            <w:tcBorders>
              <w:left w:val="single" w:sz="8" w:space="0" w:color="000000"/>
              <w:bottom w:val="single" w:sz="8" w:space="0" w:color="000000"/>
              <w:right w:val="single" w:sz="8" w:space="0" w:color="000000"/>
            </w:tcBorders>
            <w:shd w:val="clear" w:color="auto" w:fill="auto"/>
          </w:tcPr>
          <w:p w14:paraId="09D5EB1E" w14:textId="77777777" w:rsidR="009219FE" w:rsidRPr="005150DC" w:rsidRDefault="009219FE" w:rsidP="00903F62">
            <w:pPr>
              <w:snapToGrid w:val="0"/>
              <w:jc w:val="center"/>
              <w:rPr>
                <w:rFonts w:ascii="Calibri Light" w:hAnsi="Calibri Light" w:cs="Arial"/>
                <w:bCs/>
                <w:color w:val="000000"/>
              </w:rPr>
            </w:pPr>
            <w:r w:rsidRPr="005150DC">
              <w:rPr>
                <w:rFonts w:ascii="Calibri Light" w:hAnsi="Calibri Light" w:cs="Arial"/>
                <w:bCs/>
                <w:color w:val="000000"/>
              </w:rPr>
              <w:t>04</w:t>
            </w:r>
          </w:p>
        </w:tc>
      </w:tr>
      <w:tr w:rsidR="009219FE" w:rsidRPr="005150DC" w14:paraId="128446F1" w14:textId="77777777" w:rsidTr="00903F62">
        <w:trPr>
          <w:trHeight w:val="330"/>
          <w:jc w:val="center"/>
        </w:trPr>
        <w:tc>
          <w:tcPr>
            <w:tcW w:w="6940" w:type="dxa"/>
            <w:tcBorders>
              <w:top w:val="single" w:sz="4" w:space="0" w:color="000000"/>
              <w:left w:val="single" w:sz="8" w:space="0" w:color="000000"/>
              <w:bottom w:val="single" w:sz="8" w:space="0" w:color="000000"/>
            </w:tcBorders>
            <w:shd w:val="clear" w:color="auto" w:fill="auto"/>
          </w:tcPr>
          <w:p w14:paraId="7999E8C9" w14:textId="77777777" w:rsidR="009219FE" w:rsidRPr="005150DC" w:rsidRDefault="009219FE" w:rsidP="00E83410">
            <w:pPr>
              <w:snapToGrid w:val="0"/>
              <w:rPr>
                <w:rFonts w:ascii="Calibri Light" w:hAnsi="Calibri Light" w:cs="Arial"/>
                <w:color w:val="000000"/>
              </w:rPr>
            </w:pPr>
            <w:r w:rsidRPr="005150DC">
              <w:rPr>
                <w:rFonts w:ascii="Calibri Light" w:hAnsi="Calibri Light" w:cs="Arial"/>
                <w:color w:val="000000"/>
              </w:rPr>
              <w:t>SECTION B: References</w:t>
            </w:r>
          </w:p>
        </w:tc>
        <w:tc>
          <w:tcPr>
            <w:tcW w:w="2240" w:type="dxa"/>
            <w:tcBorders>
              <w:left w:val="single" w:sz="8" w:space="0" w:color="000000"/>
              <w:bottom w:val="single" w:sz="8" w:space="0" w:color="000000"/>
              <w:right w:val="single" w:sz="8" w:space="0" w:color="000000"/>
            </w:tcBorders>
            <w:shd w:val="clear" w:color="auto" w:fill="auto"/>
          </w:tcPr>
          <w:p w14:paraId="20846786" w14:textId="59ED9F7F" w:rsidR="009219FE" w:rsidRPr="005150DC" w:rsidRDefault="002F1D0A" w:rsidP="003A1A63">
            <w:pPr>
              <w:snapToGrid w:val="0"/>
              <w:jc w:val="center"/>
              <w:rPr>
                <w:rFonts w:ascii="Calibri Light" w:hAnsi="Calibri Light" w:cs="Arial"/>
                <w:color w:val="000000"/>
              </w:rPr>
            </w:pPr>
            <w:r>
              <w:rPr>
                <w:rFonts w:ascii="Calibri Light" w:hAnsi="Calibri Light" w:cs="Arial"/>
                <w:color w:val="000000"/>
              </w:rPr>
              <w:t>1</w:t>
            </w:r>
            <w:r w:rsidR="003A1A63">
              <w:rPr>
                <w:rFonts w:ascii="Calibri Light" w:hAnsi="Calibri Light" w:cs="Arial"/>
                <w:color w:val="000000"/>
              </w:rPr>
              <w:t>1</w:t>
            </w:r>
          </w:p>
        </w:tc>
      </w:tr>
      <w:tr w:rsidR="009219FE" w:rsidRPr="005150DC" w14:paraId="6B6430FC" w14:textId="77777777" w:rsidTr="00903F62">
        <w:trPr>
          <w:trHeight w:val="345"/>
          <w:jc w:val="center"/>
        </w:trPr>
        <w:tc>
          <w:tcPr>
            <w:tcW w:w="6940" w:type="dxa"/>
            <w:tcBorders>
              <w:left w:val="single" w:sz="8" w:space="0" w:color="000000"/>
              <w:bottom w:val="single" w:sz="8" w:space="0" w:color="000000"/>
            </w:tcBorders>
            <w:shd w:val="clear" w:color="auto" w:fill="auto"/>
          </w:tcPr>
          <w:p w14:paraId="77A2350F" w14:textId="77777777" w:rsidR="009219FE" w:rsidRPr="005150DC" w:rsidRDefault="009219FE" w:rsidP="00631CAD">
            <w:pPr>
              <w:snapToGrid w:val="0"/>
              <w:rPr>
                <w:rFonts w:ascii="Calibri Light" w:hAnsi="Calibri Light" w:cs="Arial"/>
                <w:color w:val="000000"/>
              </w:rPr>
            </w:pPr>
            <w:r w:rsidRPr="005150DC">
              <w:rPr>
                <w:rFonts w:ascii="Calibri Light" w:hAnsi="Calibri Light" w:cs="Arial"/>
                <w:color w:val="000000"/>
              </w:rPr>
              <w:t>SECTION C: Scope of Services and General Information</w:t>
            </w:r>
          </w:p>
        </w:tc>
        <w:tc>
          <w:tcPr>
            <w:tcW w:w="2240" w:type="dxa"/>
            <w:tcBorders>
              <w:left w:val="single" w:sz="8" w:space="0" w:color="000000"/>
              <w:bottom w:val="single" w:sz="8" w:space="0" w:color="000000"/>
              <w:right w:val="single" w:sz="8" w:space="0" w:color="000000"/>
            </w:tcBorders>
            <w:shd w:val="clear" w:color="auto" w:fill="auto"/>
          </w:tcPr>
          <w:p w14:paraId="24DA726B" w14:textId="0C0CA787" w:rsidR="009219FE" w:rsidRPr="005150DC" w:rsidRDefault="002F1D0A" w:rsidP="003A1A63">
            <w:pPr>
              <w:snapToGrid w:val="0"/>
              <w:jc w:val="center"/>
              <w:rPr>
                <w:rFonts w:ascii="Calibri Light" w:hAnsi="Calibri Light" w:cs="Arial"/>
                <w:color w:val="000000"/>
              </w:rPr>
            </w:pPr>
            <w:r>
              <w:rPr>
                <w:rFonts w:ascii="Calibri Light" w:hAnsi="Calibri Light" w:cs="Arial"/>
                <w:color w:val="000000"/>
              </w:rPr>
              <w:t>1</w:t>
            </w:r>
            <w:r w:rsidR="003A1A63">
              <w:rPr>
                <w:rFonts w:ascii="Calibri Light" w:hAnsi="Calibri Light" w:cs="Arial"/>
                <w:color w:val="000000"/>
              </w:rPr>
              <w:t>2</w:t>
            </w:r>
          </w:p>
        </w:tc>
      </w:tr>
      <w:tr w:rsidR="009219FE" w:rsidRPr="005150DC" w14:paraId="48C70035" w14:textId="77777777" w:rsidTr="00903F62">
        <w:trPr>
          <w:trHeight w:val="345"/>
          <w:jc w:val="center"/>
        </w:trPr>
        <w:tc>
          <w:tcPr>
            <w:tcW w:w="6940" w:type="dxa"/>
            <w:tcBorders>
              <w:left w:val="single" w:sz="8" w:space="0" w:color="000000"/>
              <w:bottom w:val="single" w:sz="4" w:space="0" w:color="auto"/>
            </w:tcBorders>
            <w:shd w:val="clear" w:color="auto" w:fill="auto"/>
          </w:tcPr>
          <w:p w14:paraId="7DB823A3" w14:textId="77777777" w:rsidR="009219FE" w:rsidRPr="005150DC" w:rsidRDefault="009219FE" w:rsidP="00631CAD">
            <w:pPr>
              <w:snapToGrid w:val="0"/>
              <w:rPr>
                <w:rFonts w:ascii="Calibri Light" w:hAnsi="Calibri Light" w:cs="Arial"/>
                <w:color w:val="000000"/>
                <w:sz w:val="20"/>
                <w:szCs w:val="20"/>
              </w:rPr>
            </w:pPr>
            <w:r w:rsidRPr="005150DC">
              <w:rPr>
                <w:rFonts w:ascii="Calibri Light" w:hAnsi="Calibri Light" w:cs="Arial"/>
                <w:color w:val="000000"/>
              </w:rPr>
              <w:t>SECTION D: Submittal Signature</w:t>
            </w:r>
          </w:p>
        </w:tc>
        <w:tc>
          <w:tcPr>
            <w:tcW w:w="2240" w:type="dxa"/>
            <w:tcBorders>
              <w:left w:val="single" w:sz="8" w:space="0" w:color="000000"/>
              <w:bottom w:val="single" w:sz="4" w:space="0" w:color="auto"/>
              <w:right w:val="single" w:sz="8" w:space="0" w:color="000000"/>
            </w:tcBorders>
            <w:shd w:val="clear" w:color="auto" w:fill="auto"/>
          </w:tcPr>
          <w:p w14:paraId="1C3C1A3B" w14:textId="5C839818" w:rsidR="009219FE" w:rsidRPr="005150DC" w:rsidRDefault="002F1D0A" w:rsidP="003A1A63">
            <w:pPr>
              <w:snapToGrid w:val="0"/>
              <w:jc w:val="center"/>
              <w:rPr>
                <w:rFonts w:ascii="Calibri Light" w:hAnsi="Calibri Light" w:cs="Arial"/>
                <w:color w:val="000000"/>
              </w:rPr>
            </w:pPr>
            <w:r>
              <w:rPr>
                <w:rFonts w:ascii="Calibri Light" w:hAnsi="Calibri Light" w:cs="Arial"/>
                <w:color w:val="000000"/>
              </w:rPr>
              <w:t>1</w:t>
            </w:r>
            <w:r w:rsidR="003A1A63">
              <w:rPr>
                <w:rFonts w:ascii="Calibri Light" w:hAnsi="Calibri Light" w:cs="Arial"/>
                <w:color w:val="000000"/>
              </w:rPr>
              <w:t>5</w:t>
            </w:r>
          </w:p>
        </w:tc>
      </w:tr>
    </w:tbl>
    <w:p w14:paraId="155FC2A1" w14:textId="77777777" w:rsidR="00B63B3D" w:rsidRPr="005150DC" w:rsidRDefault="00B63B3D">
      <w:pPr>
        <w:pageBreakBefore/>
        <w:jc w:val="both"/>
        <w:rPr>
          <w:rFonts w:ascii="Calibri Light" w:hAnsi="Calibri Light" w:cs="Arial"/>
          <w:b/>
        </w:rPr>
      </w:pPr>
      <w:r w:rsidRPr="005150DC">
        <w:rPr>
          <w:rFonts w:ascii="Calibri Light" w:hAnsi="Calibri Light" w:cs="Arial"/>
          <w:b/>
        </w:rPr>
        <w:t xml:space="preserve">City of </w:t>
      </w:r>
      <w:r w:rsidR="008233F2">
        <w:rPr>
          <w:rFonts w:ascii="Calibri Light" w:hAnsi="Calibri Light" w:cs="Arial"/>
          <w:b/>
        </w:rPr>
        <w:t>Rogers</w:t>
      </w:r>
    </w:p>
    <w:p w14:paraId="15BA5802" w14:textId="77777777" w:rsidR="00155A6E" w:rsidRPr="005150DC" w:rsidRDefault="00155A6E" w:rsidP="0067259E">
      <w:pPr>
        <w:tabs>
          <w:tab w:val="left" w:pos="6173"/>
        </w:tabs>
        <w:rPr>
          <w:rFonts w:ascii="Calibri Light" w:hAnsi="Calibri Light" w:cs="Arial"/>
          <w:b/>
        </w:rPr>
      </w:pPr>
      <w:r w:rsidRPr="005150DC">
        <w:rPr>
          <w:rFonts w:ascii="Calibri Light" w:hAnsi="Calibri Light" w:cs="Arial"/>
          <w:b/>
        </w:rPr>
        <w:t xml:space="preserve">RFP </w:t>
      </w:r>
      <w:r w:rsidR="003C46D6" w:rsidRPr="005150DC">
        <w:rPr>
          <w:rFonts w:ascii="Calibri Light" w:hAnsi="Calibri Light" w:cs="Arial"/>
          <w:b/>
        </w:rPr>
        <w:t>17</w:t>
      </w:r>
      <w:r w:rsidR="004B1580" w:rsidRPr="005150DC">
        <w:rPr>
          <w:rFonts w:ascii="Calibri Light" w:hAnsi="Calibri Light" w:cs="Arial"/>
          <w:b/>
        </w:rPr>
        <w:t>-</w:t>
      </w:r>
      <w:r w:rsidR="008233F2">
        <w:rPr>
          <w:rFonts w:ascii="Calibri Light" w:hAnsi="Calibri Light" w:cs="Arial"/>
          <w:b/>
        </w:rPr>
        <w:t xml:space="preserve">01, </w:t>
      </w:r>
      <w:r w:rsidR="002D26A6">
        <w:rPr>
          <w:rFonts w:ascii="Calibri Light" w:hAnsi="Calibri Light" w:cs="Arial"/>
          <w:b/>
        </w:rPr>
        <w:t xml:space="preserve">Low Acuity and Back-Up </w:t>
      </w:r>
      <w:r w:rsidR="008233F2">
        <w:rPr>
          <w:rFonts w:ascii="Calibri Light" w:hAnsi="Calibri Light" w:cs="Arial"/>
          <w:b/>
        </w:rPr>
        <w:t>Ambulance</w:t>
      </w:r>
      <w:r w:rsidR="004B1580" w:rsidRPr="005150DC">
        <w:rPr>
          <w:rFonts w:ascii="Calibri Light" w:hAnsi="Calibri Light" w:cs="Arial"/>
          <w:b/>
        </w:rPr>
        <w:t xml:space="preserve"> Services</w:t>
      </w:r>
    </w:p>
    <w:p w14:paraId="28CEFD13" w14:textId="77777777" w:rsidR="00B63B3D" w:rsidRPr="005150DC" w:rsidRDefault="00B63B3D">
      <w:pPr>
        <w:pBdr>
          <w:bottom w:val="single" w:sz="8" w:space="1" w:color="000000"/>
        </w:pBdr>
        <w:rPr>
          <w:rFonts w:ascii="Calibri Light" w:hAnsi="Calibri Light" w:cs="Arial"/>
          <w:b/>
        </w:rPr>
      </w:pPr>
      <w:r w:rsidRPr="005150DC">
        <w:rPr>
          <w:rFonts w:ascii="Calibri Light" w:hAnsi="Calibri Light" w:cs="Arial"/>
          <w:b/>
        </w:rPr>
        <w:t xml:space="preserve">SECTION A: General Terms &amp; Conditions </w:t>
      </w:r>
    </w:p>
    <w:p w14:paraId="27CF8C28" w14:textId="77777777" w:rsidR="00B63B3D" w:rsidRPr="005150DC" w:rsidRDefault="00B63B3D">
      <w:pPr>
        <w:jc w:val="both"/>
        <w:rPr>
          <w:rFonts w:ascii="Calibri Light" w:hAnsi="Calibri Light" w:cs="Arial"/>
          <w:sz w:val="20"/>
          <w:szCs w:val="20"/>
        </w:rPr>
      </w:pPr>
    </w:p>
    <w:p w14:paraId="6040B498" w14:textId="77777777" w:rsidR="00B63B3D" w:rsidRPr="005150DC" w:rsidRDefault="00B63B3D" w:rsidP="00F66BFC">
      <w:pPr>
        <w:numPr>
          <w:ilvl w:val="0"/>
          <w:numId w:val="1"/>
        </w:numPr>
        <w:tabs>
          <w:tab w:val="left" w:pos="360"/>
        </w:tabs>
        <w:spacing w:after="120"/>
        <w:ind w:hanging="1080"/>
        <w:rPr>
          <w:rFonts w:ascii="Calibri Light" w:hAnsi="Calibri Light" w:cs="Arial"/>
          <w:b/>
          <w:bCs/>
          <w:u w:val="single"/>
        </w:rPr>
      </w:pPr>
      <w:r w:rsidRPr="005150DC">
        <w:rPr>
          <w:rFonts w:ascii="Calibri Light" w:hAnsi="Calibri Light" w:cs="Arial"/>
          <w:b/>
          <w:bCs/>
          <w:u w:val="single"/>
        </w:rPr>
        <w:t>SUBMISSION OF A PROPOSAL SHALL INCLUDE:</w:t>
      </w:r>
    </w:p>
    <w:p w14:paraId="2D5D11CC" w14:textId="77777777" w:rsidR="00CD1FB5" w:rsidRPr="005150DC" w:rsidRDefault="00CD1FB5" w:rsidP="00C96A6A">
      <w:pPr>
        <w:tabs>
          <w:tab w:val="left" w:pos="360"/>
        </w:tabs>
        <w:spacing w:after="120"/>
        <w:ind w:left="360"/>
        <w:rPr>
          <w:rFonts w:ascii="Calibri Light" w:hAnsi="Calibri Light" w:cs="Arial"/>
          <w:bCs/>
        </w:rPr>
      </w:pPr>
      <w:r w:rsidRPr="005150DC">
        <w:rPr>
          <w:rFonts w:ascii="Calibri Light" w:hAnsi="Calibri Light" w:cs="Arial"/>
          <w:bCs/>
        </w:rPr>
        <w:t>Each proposal shall contain the following at a minimum.  Proposer must also address detailed requirements as specified in the Scope of Work.</w:t>
      </w:r>
    </w:p>
    <w:p w14:paraId="66808C22" w14:textId="77777777" w:rsidR="00B63B3D" w:rsidRPr="005150DC" w:rsidRDefault="00B63B3D" w:rsidP="00F66BFC">
      <w:pPr>
        <w:numPr>
          <w:ilvl w:val="1"/>
          <w:numId w:val="1"/>
        </w:numPr>
        <w:spacing w:after="120"/>
        <w:rPr>
          <w:rFonts w:ascii="Calibri Light" w:hAnsi="Calibri Light" w:cs="Arial"/>
        </w:rPr>
      </w:pPr>
      <w:r w:rsidRPr="005150DC">
        <w:rPr>
          <w:rFonts w:ascii="Calibri Light" w:hAnsi="Calibri Light" w:cs="Arial"/>
        </w:rPr>
        <w:t>A written narrative describing the method or manner in which the Proposer proposes to satisfy requirements of this RFP in the most cost effective manner.</w:t>
      </w:r>
      <w:r w:rsidRPr="005150DC">
        <w:rPr>
          <w:rFonts w:ascii="Calibri Light" w:hAnsi="Calibri Light" w:cs="Arial"/>
          <w:b/>
          <w:bCs/>
        </w:rPr>
        <w:t xml:space="preserve"> </w:t>
      </w:r>
    </w:p>
    <w:p w14:paraId="6C8CEA10" w14:textId="77777777" w:rsidR="00B63B3D" w:rsidRPr="005150DC" w:rsidRDefault="00B63B3D" w:rsidP="00F66BFC">
      <w:pPr>
        <w:numPr>
          <w:ilvl w:val="1"/>
          <w:numId w:val="1"/>
        </w:numPr>
        <w:spacing w:after="120"/>
        <w:rPr>
          <w:rFonts w:ascii="Calibri Light" w:hAnsi="Calibri Light" w:cs="Arial"/>
        </w:rPr>
      </w:pPr>
      <w:r w:rsidRPr="005150DC">
        <w:rPr>
          <w:rFonts w:ascii="Calibri Light" w:hAnsi="Calibri Light" w:cs="Arial"/>
        </w:rPr>
        <w:t>A description of the Proposer’s experience in providing the same or similar services as outlined in the RFP.  This description should include the names of the person(s) who will provide the services, their qualifications, and the years of experience in performing this type of work.  Also, include the reference information requested in this RFP.</w:t>
      </w:r>
    </w:p>
    <w:p w14:paraId="74FC4F5C" w14:textId="77777777" w:rsidR="00CD1FB5" w:rsidRPr="005150DC" w:rsidRDefault="00CD1FB5" w:rsidP="00F66BFC">
      <w:pPr>
        <w:numPr>
          <w:ilvl w:val="1"/>
          <w:numId w:val="1"/>
        </w:numPr>
        <w:spacing w:after="120"/>
        <w:rPr>
          <w:rFonts w:ascii="Calibri Light" w:hAnsi="Calibri Light" w:cs="Arial"/>
        </w:rPr>
      </w:pPr>
      <w:r w:rsidRPr="005150DC">
        <w:rPr>
          <w:rFonts w:ascii="Calibri Light" w:hAnsi="Calibri Light" w:cs="Arial"/>
        </w:rPr>
        <w:t>The complete fee and cost to the City for all services outlined in this RFP.</w:t>
      </w:r>
    </w:p>
    <w:p w14:paraId="0E7D7DD4" w14:textId="3F6EB772" w:rsidR="00B63B3D" w:rsidRPr="005150DC" w:rsidRDefault="00B63B3D" w:rsidP="00F66BFC">
      <w:pPr>
        <w:numPr>
          <w:ilvl w:val="1"/>
          <w:numId w:val="1"/>
        </w:numPr>
        <w:spacing w:after="120"/>
        <w:rPr>
          <w:rFonts w:ascii="Calibri Light" w:hAnsi="Calibri Light" w:cs="Arial"/>
        </w:rPr>
      </w:pPr>
      <w:r w:rsidRPr="005150DC">
        <w:rPr>
          <w:rFonts w:ascii="Calibri Light" w:hAnsi="Calibri Light" w:cs="Arial"/>
        </w:rPr>
        <w:t>Statement should be no more than twenty</w:t>
      </w:r>
      <w:r w:rsidR="00F27ACF">
        <w:rPr>
          <w:rFonts w:ascii="Calibri Light" w:hAnsi="Calibri Light" w:cs="Arial"/>
        </w:rPr>
        <w:t>-</w:t>
      </w:r>
      <w:r w:rsidRPr="005150DC">
        <w:rPr>
          <w:rFonts w:ascii="Calibri Light" w:hAnsi="Calibri Light" w:cs="Arial"/>
        </w:rPr>
        <w:t>five (25) pages; single sided, standard, readable, print on standard 8.5x11 papers.  Proposers shall also submit a three (3) page (maximum) executive summary.  The following items will not count toward the page limitations: appendix, cover sheet, 3-page executive summary, resumes (resumes shall be no more than 1 page per person), and forms provided by the City for completion.</w:t>
      </w:r>
    </w:p>
    <w:p w14:paraId="7F50D5CD" w14:textId="15806B61" w:rsidR="00B63B3D" w:rsidRPr="005150DC" w:rsidRDefault="00B63B3D" w:rsidP="00F66BFC">
      <w:pPr>
        <w:numPr>
          <w:ilvl w:val="1"/>
          <w:numId w:val="1"/>
        </w:numPr>
        <w:spacing w:after="120"/>
        <w:rPr>
          <w:rFonts w:ascii="Calibri Light" w:hAnsi="Calibri Light" w:cs="Arial"/>
        </w:rPr>
      </w:pPr>
      <w:r w:rsidRPr="005150DC">
        <w:rPr>
          <w:rFonts w:ascii="Calibri Light" w:hAnsi="Calibri Light" w:cs="Arial"/>
        </w:rPr>
        <w:t xml:space="preserve">All Proposers shall submit </w:t>
      </w:r>
      <w:r w:rsidR="002D26A6">
        <w:rPr>
          <w:rFonts w:ascii="Calibri Light" w:hAnsi="Calibri Light" w:cs="Arial"/>
          <w:u w:val="single"/>
        </w:rPr>
        <w:t>two (2</w:t>
      </w:r>
      <w:r w:rsidRPr="005150DC">
        <w:rPr>
          <w:rFonts w:ascii="Calibri Light" w:hAnsi="Calibri Light" w:cs="Arial"/>
          <w:u w:val="single"/>
        </w:rPr>
        <w:t xml:space="preserve">) sets of </w:t>
      </w:r>
      <w:r w:rsidR="00137803" w:rsidRPr="005150DC">
        <w:rPr>
          <w:rFonts w:ascii="Calibri Light" w:hAnsi="Calibri Light" w:cs="Arial"/>
          <w:u w:val="single"/>
        </w:rPr>
        <w:t>the</w:t>
      </w:r>
      <w:r w:rsidRPr="005150DC">
        <w:rPr>
          <w:rFonts w:ascii="Calibri Light" w:hAnsi="Calibri Light" w:cs="Arial"/>
          <w:u w:val="single"/>
        </w:rPr>
        <w:t xml:space="preserve"> proposal as well as one (1) electronic copy</w:t>
      </w:r>
      <w:r w:rsidRPr="005150DC">
        <w:rPr>
          <w:rFonts w:ascii="Calibri Light" w:hAnsi="Calibri Light" w:cs="Arial"/>
        </w:rPr>
        <w:t xml:space="preserve"> on a properly labeled CD or other electronic media device.  </w:t>
      </w:r>
      <w:r w:rsidRPr="005150DC">
        <w:rPr>
          <w:rFonts w:ascii="Calibri Light" w:hAnsi="Calibri Light" w:cs="Arial"/>
          <w:b/>
          <w:bCs/>
        </w:rPr>
        <w:t xml:space="preserve">The electronic copy submitted should be contained </w:t>
      </w:r>
      <w:r w:rsidR="00F27ACF">
        <w:rPr>
          <w:rFonts w:ascii="Calibri Light" w:hAnsi="Calibri Light" w:cs="Arial"/>
          <w:b/>
          <w:bCs/>
        </w:rPr>
        <w:t>on</w:t>
      </w:r>
      <w:r w:rsidR="00F27ACF" w:rsidRPr="005150DC">
        <w:rPr>
          <w:rFonts w:ascii="Calibri Light" w:hAnsi="Calibri Light" w:cs="Arial"/>
          <w:b/>
          <w:bCs/>
        </w:rPr>
        <w:t xml:space="preserve"> </w:t>
      </w:r>
      <w:r w:rsidRPr="005150DC">
        <w:rPr>
          <w:rFonts w:ascii="Calibri Light" w:hAnsi="Calibri Light" w:cs="Arial"/>
          <w:b/>
          <w:bCs/>
        </w:rPr>
        <w:t>one (1) file.</w:t>
      </w:r>
      <w:r w:rsidRPr="005150DC">
        <w:rPr>
          <w:rFonts w:ascii="Calibri Light" w:hAnsi="Calibri Light" w:cs="Arial"/>
        </w:rPr>
        <w:t xml:space="preserve">  The use of Adobe PDF documents is strongly recommended.  Files contained on the CD or electronic media shall not be restricted against saving or printing. </w:t>
      </w:r>
      <w:r w:rsidRPr="005150DC">
        <w:rPr>
          <w:rFonts w:ascii="Calibri Light" w:hAnsi="Calibri Light" w:cs="Arial"/>
          <w:b/>
        </w:rPr>
        <w:t>The electronic copy shall be identical to the original papers submitted</w:t>
      </w:r>
      <w:r w:rsidR="007A30D2" w:rsidRPr="005150DC">
        <w:rPr>
          <w:rFonts w:ascii="Calibri Light" w:hAnsi="Calibri Light" w:cs="Arial"/>
          <w:b/>
        </w:rPr>
        <w:t xml:space="preserve"> inclusive of City forms for completion</w:t>
      </w:r>
      <w:r w:rsidRPr="005150DC">
        <w:rPr>
          <w:rFonts w:ascii="Calibri Light" w:hAnsi="Calibri Light" w:cs="Arial"/>
        </w:rPr>
        <w:t>.  Electronic copies shall not be submitted via e-mail to City employees by the Proposer.</w:t>
      </w:r>
    </w:p>
    <w:p w14:paraId="5B27049E" w14:textId="77777777" w:rsidR="00B63B3D" w:rsidRPr="005150DC" w:rsidRDefault="00B63B3D" w:rsidP="00F66BFC">
      <w:pPr>
        <w:numPr>
          <w:ilvl w:val="1"/>
          <w:numId w:val="1"/>
        </w:numPr>
        <w:spacing w:after="120"/>
        <w:rPr>
          <w:rFonts w:ascii="Calibri Light" w:hAnsi="Calibri Light" w:cs="Arial"/>
        </w:rPr>
      </w:pPr>
      <w:r w:rsidRPr="005150DC">
        <w:rPr>
          <w:rFonts w:ascii="Calibri Light" w:hAnsi="Calibri Light" w:cs="Arial"/>
        </w:rPr>
        <w:t xml:space="preserve">Proposals will be reviewed following the stated deadline, as shown on the cover sheet of this document.  Only the names of Proposers will be available after the deadline until a contract has been awarded by the </w:t>
      </w:r>
      <w:r w:rsidR="001F1EEF">
        <w:rPr>
          <w:rFonts w:ascii="Calibri Light" w:hAnsi="Calibri Light" w:cs="Arial"/>
        </w:rPr>
        <w:t>Rogers</w:t>
      </w:r>
      <w:r w:rsidRPr="005150DC">
        <w:rPr>
          <w:rFonts w:ascii="Calibri Light" w:hAnsi="Calibri Light" w:cs="Arial"/>
        </w:rPr>
        <w:t xml:space="preserve"> City Council.  All interested parties understand proposal documents will not be available until after a valid contract has been executed.</w:t>
      </w:r>
    </w:p>
    <w:p w14:paraId="02E91804" w14:textId="77777777" w:rsidR="00B63B3D" w:rsidRPr="005150DC" w:rsidRDefault="00B63B3D" w:rsidP="00F66BFC">
      <w:pPr>
        <w:numPr>
          <w:ilvl w:val="1"/>
          <w:numId w:val="1"/>
        </w:numPr>
        <w:spacing w:after="120"/>
        <w:rPr>
          <w:rFonts w:ascii="Calibri Light" w:hAnsi="Calibri Light" w:cs="Arial"/>
        </w:rPr>
      </w:pPr>
      <w:r w:rsidRPr="005150DC">
        <w:rPr>
          <w:rFonts w:ascii="Calibri Light" w:hAnsi="Calibri Light" w:cs="Arial"/>
        </w:rPr>
        <w:t xml:space="preserve">Proposers shall submit a proposal based on documentation published by the </w:t>
      </w:r>
      <w:r w:rsidR="001F1EEF">
        <w:rPr>
          <w:rFonts w:ascii="Calibri Light" w:hAnsi="Calibri Light" w:cs="Arial"/>
        </w:rPr>
        <w:t>Rogers</w:t>
      </w:r>
      <w:r w:rsidRPr="005150DC">
        <w:rPr>
          <w:rFonts w:ascii="Calibri Light" w:hAnsi="Calibri Light" w:cs="Arial"/>
        </w:rPr>
        <w:t xml:space="preserve"> </w:t>
      </w:r>
      <w:r w:rsidR="009543D7">
        <w:rPr>
          <w:rFonts w:ascii="Calibri Light" w:hAnsi="Calibri Light" w:cs="Arial"/>
        </w:rPr>
        <w:t>City Clerk.</w:t>
      </w:r>
    </w:p>
    <w:p w14:paraId="434AF32C" w14:textId="7AA42F58" w:rsidR="00B63B3D" w:rsidRPr="005150DC" w:rsidRDefault="00B63B3D" w:rsidP="00F66BFC">
      <w:pPr>
        <w:numPr>
          <w:ilvl w:val="1"/>
          <w:numId w:val="1"/>
        </w:numPr>
        <w:spacing w:after="120"/>
        <w:rPr>
          <w:rFonts w:ascii="Calibri Light" w:hAnsi="Calibri Light" w:cs="Arial"/>
        </w:rPr>
      </w:pPr>
      <w:r w:rsidRPr="005150DC">
        <w:rPr>
          <w:rFonts w:ascii="Calibri Light" w:hAnsi="Calibri Light" w:cs="Arial"/>
        </w:rPr>
        <w:t xml:space="preserve">Proposals shall be enclosed in sealed envelopes or packages addressed to the City of </w:t>
      </w:r>
      <w:r w:rsidR="001F1EEF">
        <w:rPr>
          <w:rFonts w:ascii="Calibri Light" w:hAnsi="Calibri Light" w:cs="Arial"/>
        </w:rPr>
        <w:t>Rogers</w:t>
      </w:r>
      <w:r w:rsidRPr="005150DC">
        <w:rPr>
          <w:rFonts w:ascii="Calibri Light" w:hAnsi="Calibri Light" w:cs="Arial"/>
        </w:rPr>
        <w:t xml:space="preserve">, </w:t>
      </w:r>
      <w:r w:rsidR="00F27ACF">
        <w:rPr>
          <w:rFonts w:ascii="Calibri Light" w:hAnsi="Calibri Light" w:cs="Arial"/>
        </w:rPr>
        <w:t>Jessica Rush</w:t>
      </w:r>
      <w:r w:rsidRPr="005150DC">
        <w:rPr>
          <w:rFonts w:ascii="Calibri Light" w:hAnsi="Calibri Light" w:cs="Arial"/>
        </w:rPr>
        <w:t xml:space="preserve">, </w:t>
      </w:r>
      <w:r w:rsidR="001F1EEF">
        <w:rPr>
          <w:rFonts w:ascii="Calibri Light" w:hAnsi="Calibri Light" w:cs="Arial"/>
        </w:rPr>
        <w:t>301 W. Chestnut St., Rogers, AR 72756</w:t>
      </w:r>
      <w:r w:rsidRPr="005150DC">
        <w:rPr>
          <w:rFonts w:ascii="Calibri Light" w:hAnsi="Calibri Light" w:cs="Arial"/>
        </w:rPr>
        <w:t>.  The name, address of the firm and Bid, RFP, or RFQ number shall be on the outside of the packaging as well as on any packages enclosed in shipping containers or boxes.</w:t>
      </w:r>
    </w:p>
    <w:p w14:paraId="2D5FAEC9" w14:textId="77777777" w:rsidR="00B63B3D" w:rsidRPr="005150DC" w:rsidRDefault="00B63B3D" w:rsidP="00F66BFC">
      <w:pPr>
        <w:numPr>
          <w:ilvl w:val="1"/>
          <w:numId w:val="1"/>
        </w:numPr>
        <w:spacing w:after="120"/>
        <w:rPr>
          <w:rFonts w:ascii="Calibri Light" w:hAnsi="Calibri Light" w:cs="Arial"/>
        </w:rPr>
      </w:pPr>
      <w:r w:rsidRPr="005150DC">
        <w:rPr>
          <w:rFonts w:ascii="Calibri Light" w:hAnsi="Calibri Light" w:cs="Arial"/>
        </w:rPr>
        <w:t>Proposals must follow the format of the RFP.  Proposers should structure their responses to follow the sequence of the RFP.</w:t>
      </w:r>
    </w:p>
    <w:p w14:paraId="4AC130A8" w14:textId="77777777" w:rsidR="00B63B3D" w:rsidRPr="005150DC" w:rsidRDefault="00B63B3D" w:rsidP="00F66BFC">
      <w:pPr>
        <w:numPr>
          <w:ilvl w:val="1"/>
          <w:numId w:val="1"/>
        </w:numPr>
        <w:rPr>
          <w:rFonts w:ascii="Calibri Light" w:hAnsi="Calibri Light" w:cs="Arial"/>
        </w:rPr>
      </w:pPr>
      <w:r w:rsidRPr="005150DC">
        <w:rPr>
          <w:rFonts w:ascii="Calibri Light" w:hAnsi="Calibri Light" w:cs="Arial"/>
        </w:rPr>
        <w:t xml:space="preserve">Proposers shall have experience in work of the same or similar nature, and must provide references that will satisfy the City of </w:t>
      </w:r>
      <w:r w:rsidR="001F1EEF">
        <w:rPr>
          <w:rFonts w:ascii="Calibri Light" w:hAnsi="Calibri Light" w:cs="Arial"/>
        </w:rPr>
        <w:t>Rogers</w:t>
      </w:r>
      <w:r w:rsidRPr="005150DC">
        <w:rPr>
          <w:rFonts w:ascii="Calibri Light" w:hAnsi="Calibri Light" w:cs="Arial"/>
        </w:rPr>
        <w:t xml:space="preserve">.  Proposer </w:t>
      </w:r>
      <w:r w:rsidR="00CD1FB5" w:rsidRPr="005150DC">
        <w:rPr>
          <w:rFonts w:ascii="Calibri Light" w:hAnsi="Calibri Light" w:cs="Arial"/>
        </w:rPr>
        <w:t>shall</w:t>
      </w:r>
      <w:r w:rsidRPr="005150DC">
        <w:rPr>
          <w:rFonts w:ascii="Calibri Light" w:hAnsi="Calibri Light" w:cs="Arial"/>
        </w:rPr>
        <w:t xml:space="preserve"> furnish a reference list of clients for whom they have performed similar services and must provide information as requested in this document.</w:t>
      </w:r>
    </w:p>
    <w:p w14:paraId="70747C7D" w14:textId="77777777" w:rsidR="00B63B3D" w:rsidRPr="005150DC" w:rsidRDefault="00B63B3D" w:rsidP="00F66BFC">
      <w:pPr>
        <w:numPr>
          <w:ilvl w:val="1"/>
          <w:numId w:val="1"/>
        </w:numPr>
        <w:spacing w:after="120"/>
        <w:rPr>
          <w:rFonts w:ascii="Calibri Light" w:hAnsi="Calibri Light" w:cs="Arial"/>
        </w:rPr>
      </w:pPr>
      <w:r w:rsidRPr="005150DC">
        <w:rPr>
          <w:rFonts w:ascii="Calibri Light" w:hAnsi="Calibri Light" w:cs="Arial"/>
        </w:rPr>
        <w:t>Proposer is advised that exceptions to any of the terms contained in this RFP or the attached service agreement must be identified in its response to the RFP.  Failure to do so may lead the City to declare any such term non-negotiable.  Proposer’s desire to take exception to a non-negotiable term will not disqualify it from consideration for award.</w:t>
      </w:r>
    </w:p>
    <w:p w14:paraId="3FD8B0FC" w14:textId="77777777" w:rsidR="00B63B3D" w:rsidRPr="005150DC" w:rsidRDefault="00B63B3D" w:rsidP="00F66BFC">
      <w:pPr>
        <w:numPr>
          <w:ilvl w:val="0"/>
          <w:numId w:val="1"/>
        </w:numPr>
        <w:tabs>
          <w:tab w:val="left" w:pos="360"/>
        </w:tabs>
        <w:spacing w:after="120"/>
        <w:ind w:hanging="1080"/>
        <w:rPr>
          <w:rFonts w:ascii="Calibri Light" w:hAnsi="Calibri Light" w:cs="Arial"/>
        </w:rPr>
      </w:pPr>
      <w:r w:rsidRPr="005150DC">
        <w:rPr>
          <w:rFonts w:ascii="Calibri Light" w:hAnsi="Calibri Light" w:cs="Arial"/>
          <w:b/>
          <w:bCs/>
          <w:u w:val="single"/>
        </w:rPr>
        <w:t>WRITTEN REQUESTS FOR INTERPRETATIONS OR CLARIFICATION:</w:t>
      </w:r>
    </w:p>
    <w:p w14:paraId="77D443B3" w14:textId="77777777" w:rsidR="003A1A63" w:rsidRDefault="00B63B3D" w:rsidP="003A1A63">
      <w:pPr>
        <w:tabs>
          <w:tab w:val="left" w:pos="360"/>
        </w:tabs>
        <w:spacing w:after="240"/>
        <w:ind w:left="360"/>
        <w:rPr>
          <w:rFonts w:ascii="Calibri Light" w:hAnsi="Calibri Light" w:cs="Arial"/>
        </w:rPr>
      </w:pPr>
      <w:r w:rsidRPr="005150DC">
        <w:rPr>
          <w:rFonts w:ascii="Calibri Light" w:hAnsi="Calibri Light" w:cs="Arial"/>
        </w:rPr>
        <w:t xml:space="preserve">No oral interpretations will be made to any firms as to the meaning of specifications or any other contract documents.  All questions pertaining to the terms and conditions or scope of work of this proposal must be sent in writing via e-mail to the </w:t>
      </w:r>
      <w:r w:rsidR="00470F97">
        <w:rPr>
          <w:rFonts w:ascii="Calibri Light" w:hAnsi="Calibri Light" w:cs="Arial"/>
        </w:rPr>
        <w:t xml:space="preserve">City </w:t>
      </w:r>
      <w:r w:rsidR="001E6F01">
        <w:rPr>
          <w:rFonts w:ascii="Calibri Light" w:hAnsi="Calibri Light" w:cs="Arial"/>
        </w:rPr>
        <w:t xml:space="preserve">Fire Chief Tom Jenkins at </w:t>
      </w:r>
      <w:hyperlink r:id="rId13" w:history="1">
        <w:r w:rsidR="001E6F01" w:rsidRPr="00D44598">
          <w:rPr>
            <w:rStyle w:val="Hyperlink"/>
            <w:rFonts w:ascii="Calibri Light" w:hAnsi="Calibri Light" w:cs="Arial"/>
          </w:rPr>
          <w:t>tjenkins@rogersar.gov</w:t>
        </w:r>
      </w:hyperlink>
      <w:r w:rsidR="001E6F01">
        <w:rPr>
          <w:rFonts w:ascii="Calibri Light" w:hAnsi="Calibri Light" w:cs="Arial"/>
        </w:rPr>
        <w:t xml:space="preserve"> .  </w:t>
      </w:r>
      <w:r w:rsidRPr="005150DC">
        <w:rPr>
          <w:rFonts w:ascii="Calibri Light" w:hAnsi="Calibri Light" w:cs="Arial"/>
        </w:rPr>
        <w:t xml:space="preserve">Responses to questions may be handled as an addendum if the response would provide clarification to the requirements of the proposal.  All such addenda shall become part of the contract documents.  The City will not be responsible for any other explanation or interpretation of the proposed RFP made or given prior </w:t>
      </w:r>
      <w:r w:rsidR="003A1A63">
        <w:rPr>
          <w:rFonts w:ascii="Calibri Light" w:hAnsi="Calibri Light" w:cs="Arial"/>
        </w:rPr>
        <w:t>to the award of the contract.</w:t>
      </w:r>
    </w:p>
    <w:p w14:paraId="6A7D2508" w14:textId="3A0FFAEF" w:rsidR="000E6600" w:rsidRPr="003A1A63" w:rsidRDefault="003A1A63" w:rsidP="003A1A63">
      <w:pPr>
        <w:pStyle w:val="Level1"/>
        <w:numPr>
          <w:ilvl w:val="0"/>
          <w:numId w:val="0"/>
        </w:numPr>
        <w:rPr>
          <w:rFonts w:cs="Arial"/>
        </w:rPr>
      </w:pPr>
      <w:r w:rsidRPr="00A43CAB">
        <w:rPr>
          <w:rFonts w:ascii="Calibri Light" w:hAnsi="Calibri Light" w:cs="Arial"/>
          <w:b/>
        </w:rPr>
        <w:t>3.</w:t>
      </w:r>
      <w:r>
        <w:t xml:space="preserve"> </w:t>
      </w:r>
      <w:r w:rsidR="00A43CAB">
        <w:t xml:space="preserve">  </w:t>
      </w:r>
      <w:r w:rsidR="00280022" w:rsidRPr="00264016">
        <w:rPr>
          <w:rFonts w:asciiTheme="majorHAnsi" w:hAnsiTheme="majorHAnsi" w:cstheme="majorHAnsi"/>
          <w:b/>
          <w:u w:val="single"/>
        </w:rPr>
        <w:t>DESCRIPTION OF SUPPLIES AND SERVICES:</w:t>
      </w:r>
    </w:p>
    <w:p w14:paraId="3DE41324" w14:textId="77777777" w:rsidR="00A43CAB" w:rsidRDefault="00280022" w:rsidP="00A43CAB">
      <w:pPr>
        <w:pStyle w:val="Level1"/>
        <w:numPr>
          <w:ilvl w:val="0"/>
          <w:numId w:val="0"/>
        </w:numPr>
        <w:spacing w:after="240"/>
        <w:ind w:left="360"/>
        <w:rPr>
          <w:rFonts w:ascii="Calibri Light" w:hAnsi="Calibri Light"/>
        </w:rPr>
      </w:pPr>
      <w:r w:rsidRPr="005150DC">
        <w:rPr>
          <w:rFonts w:ascii="Calibri Light" w:hAnsi="Calibri Light"/>
        </w:rPr>
        <w:t>Any manufacturer’s names, trade name, brand name, catalog number, etc. used in specifications are for the purpose of describing and establishing general quality levels.  Such references are NOT intended to be restrictive.  Proposals shall be considered for all brands that meet the quality of the specifications listed for any items.</w:t>
      </w:r>
    </w:p>
    <w:p w14:paraId="244DAFA4" w14:textId="1B4648DB" w:rsidR="00B63B3D" w:rsidRPr="00A43CAB" w:rsidRDefault="00A43CAB" w:rsidP="00A43CAB">
      <w:pPr>
        <w:pStyle w:val="Level1"/>
        <w:numPr>
          <w:ilvl w:val="0"/>
          <w:numId w:val="0"/>
        </w:numPr>
        <w:ind w:left="720" w:hanging="720"/>
      </w:pPr>
      <w:r w:rsidRPr="00A43CAB">
        <w:t>4.</w:t>
      </w:r>
      <w:r>
        <w:t xml:space="preserve"> </w:t>
      </w:r>
      <w:r w:rsidR="00B63B3D" w:rsidRPr="00264016">
        <w:rPr>
          <w:rFonts w:asciiTheme="majorHAnsi" w:hAnsiTheme="majorHAnsi" w:cstheme="majorHAnsi"/>
          <w:b/>
          <w:u w:val="single"/>
        </w:rPr>
        <w:t xml:space="preserve">RIGHTS OF </w:t>
      </w:r>
      <w:smartTag w:uri="urn:schemas-microsoft-com:office:smarttags" w:element="stockticker">
        <w:r w:rsidR="00B63B3D" w:rsidRPr="00264016">
          <w:rPr>
            <w:rFonts w:asciiTheme="majorHAnsi" w:hAnsiTheme="majorHAnsi" w:cstheme="majorHAnsi"/>
            <w:b/>
            <w:u w:val="single"/>
          </w:rPr>
          <w:t>CITY</w:t>
        </w:r>
      </w:smartTag>
      <w:r w:rsidR="00B63B3D" w:rsidRPr="00264016">
        <w:rPr>
          <w:rFonts w:asciiTheme="majorHAnsi" w:hAnsiTheme="majorHAnsi" w:cstheme="majorHAnsi"/>
          <w:b/>
          <w:u w:val="single"/>
        </w:rPr>
        <w:t xml:space="preserve"> OF </w:t>
      </w:r>
      <w:r w:rsidR="001F1EEF" w:rsidRPr="00264016">
        <w:rPr>
          <w:rFonts w:asciiTheme="majorHAnsi" w:hAnsiTheme="majorHAnsi" w:cstheme="majorHAnsi"/>
          <w:b/>
          <w:u w:val="single"/>
        </w:rPr>
        <w:t>ROGERS</w:t>
      </w:r>
      <w:r w:rsidR="00B63B3D" w:rsidRPr="00264016">
        <w:rPr>
          <w:rFonts w:asciiTheme="majorHAnsi" w:hAnsiTheme="majorHAnsi" w:cstheme="majorHAnsi"/>
          <w:b/>
          <w:u w:val="single"/>
        </w:rPr>
        <w:t xml:space="preserve"> IN REQUEST FOR PROPOSAL PROCESS:</w:t>
      </w:r>
      <w:r w:rsidR="009677B8" w:rsidRPr="00A43CAB">
        <w:t xml:space="preserve"> </w:t>
      </w:r>
    </w:p>
    <w:p w14:paraId="5357F6FA" w14:textId="77777777" w:rsidR="00B63B3D" w:rsidRPr="005150DC" w:rsidRDefault="00B63B3D" w:rsidP="000E6600">
      <w:pPr>
        <w:tabs>
          <w:tab w:val="left" w:pos="360"/>
        </w:tabs>
        <w:spacing w:after="120"/>
        <w:ind w:left="360"/>
        <w:rPr>
          <w:rFonts w:ascii="Calibri Light" w:hAnsi="Calibri Light" w:cs="Arial"/>
        </w:rPr>
      </w:pPr>
      <w:r w:rsidRPr="005150DC">
        <w:rPr>
          <w:rFonts w:ascii="Calibri Light" w:hAnsi="Calibri Light" w:cs="Arial"/>
        </w:rPr>
        <w:t xml:space="preserve">In addition to all other rights of the City of </w:t>
      </w:r>
      <w:r w:rsidR="001F1EEF">
        <w:rPr>
          <w:rFonts w:ascii="Calibri Light" w:hAnsi="Calibri Light" w:cs="Arial"/>
        </w:rPr>
        <w:t>Rogers</w:t>
      </w:r>
      <w:r w:rsidRPr="005150DC">
        <w:rPr>
          <w:rFonts w:ascii="Calibri Light" w:hAnsi="Calibri Light" w:cs="Arial"/>
        </w:rPr>
        <w:t>, under state law, the City</w:t>
      </w:r>
      <w:r w:rsidR="009677B8" w:rsidRPr="005150DC">
        <w:rPr>
          <w:rFonts w:ascii="Calibri Light" w:hAnsi="Calibri Light" w:cs="Arial"/>
        </w:rPr>
        <w:t xml:space="preserve"> </w:t>
      </w:r>
      <w:r w:rsidRPr="005150DC">
        <w:rPr>
          <w:rFonts w:ascii="Calibri Light" w:hAnsi="Calibri Light" w:cs="Arial"/>
        </w:rPr>
        <w:t>specifically reserves the following:</w:t>
      </w:r>
    </w:p>
    <w:p w14:paraId="70AAAAD6" w14:textId="77777777" w:rsidR="00B63B3D" w:rsidRPr="005150DC" w:rsidRDefault="00CD1FB5" w:rsidP="00F66BFC">
      <w:pPr>
        <w:numPr>
          <w:ilvl w:val="1"/>
          <w:numId w:val="1"/>
        </w:numPr>
        <w:tabs>
          <w:tab w:val="left" w:pos="360"/>
        </w:tabs>
        <w:spacing w:after="120"/>
        <w:rPr>
          <w:rFonts w:ascii="Calibri Light" w:hAnsi="Calibri Light" w:cs="Arial"/>
        </w:rPr>
      </w:pPr>
      <w:r w:rsidRPr="005150DC">
        <w:rPr>
          <w:rFonts w:ascii="Calibri Light" w:hAnsi="Calibri Light" w:cs="Arial"/>
        </w:rPr>
        <w:t xml:space="preserve">The City of </w:t>
      </w:r>
      <w:r w:rsidR="001F1EEF">
        <w:rPr>
          <w:rFonts w:ascii="Calibri Light" w:hAnsi="Calibri Light" w:cs="Arial"/>
        </w:rPr>
        <w:t>Rogers</w:t>
      </w:r>
      <w:r w:rsidRPr="005150DC">
        <w:rPr>
          <w:rFonts w:ascii="Calibri Light" w:hAnsi="Calibri Light" w:cs="Arial"/>
        </w:rPr>
        <w:t xml:space="preserve"> reserves the right to rank firms and negotiate with the highest-ranking firm.  Negotiation with an individual Proposer does not require negotiation with others.</w:t>
      </w:r>
    </w:p>
    <w:p w14:paraId="5E68C1A9" w14:textId="77777777" w:rsidR="00B63B3D" w:rsidRPr="005150DC" w:rsidRDefault="00B63B3D" w:rsidP="00F66BFC">
      <w:pPr>
        <w:numPr>
          <w:ilvl w:val="1"/>
          <w:numId w:val="1"/>
        </w:numPr>
        <w:tabs>
          <w:tab w:val="left" w:pos="360"/>
        </w:tabs>
        <w:spacing w:after="120"/>
        <w:rPr>
          <w:rFonts w:ascii="Calibri Light" w:hAnsi="Calibri Light" w:cs="Arial"/>
        </w:rPr>
      </w:pPr>
      <w:r w:rsidRPr="005150DC">
        <w:rPr>
          <w:rFonts w:ascii="Calibri Light" w:hAnsi="Calibri Light" w:cs="Arial"/>
        </w:rPr>
        <w:t xml:space="preserve">The </w:t>
      </w:r>
      <w:r w:rsidR="00487304" w:rsidRPr="005150DC">
        <w:rPr>
          <w:rFonts w:ascii="Calibri Light" w:hAnsi="Calibri Light" w:cs="Arial"/>
        </w:rPr>
        <w:t xml:space="preserve">City </w:t>
      </w:r>
      <w:r w:rsidR="001F1EEF">
        <w:rPr>
          <w:rFonts w:ascii="Calibri Light" w:hAnsi="Calibri Light" w:cs="Arial"/>
        </w:rPr>
        <w:t xml:space="preserve">of Rogers </w:t>
      </w:r>
      <w:r w:rsidRPr="005150DC">
        <w:rPr>
          <w:rFonts w:ascii="Calibri Light" w:hAnsi="Calibri Light" w:cs="Arial"/>
        </w:rPr>
        <w:t>reserve</w:t>
      </w:r>
      <w:r w:rsidR="00CD1FB5" w:rsidRPr="005150DC">
        <w:rPr>
          <w:rFonts w:ascii="Calibri Light" w:hAnsi="Calibri Light" w:cs="Arial"/>
        </w:rPr>
        <w:t>s</w:t>
      </w:r>
      <w:r w:rsidRPr="005150DC">
        <w:rPr>
          <w:rFonts w:ascii="Calibri Light" w:hAnsi="Calibri Light" w:cs="Arial"/>
        </w:rPr>
        <w:t xml:space="preserve"> the right to select the proposal it believes will serve the best interest of the City.</w:t>
      </w:r>
    </w:p>
    <w:p w14:paraId="73DA5C37" w14:textId="77777777" w:rsidR="00B63B3D" w:rsidRPr="005150DC" w:rsidRDefault="00B63B3D" w:rsidP="00F66BFC">
      <w:pPr>
        <w:numPr>
          <w:ilvl w:val="1"/>
          <w:numId w:val="1"/>
        </w:numPr>
        <w:tabs>
          <w:tab w:val="left" w:pos="360"/>
        </w:tabs>
        <w:spacing w:after="120"/>
        <w:rPr>
          <w:rFonts w:ascii="Calibri Light" w:hAnsi="Calibri Light" w:cs="Arial"/>
        </w:rPr>
      </w:pPr>
      <w:r w:rsidRPr="005150DC">
        <w:rPr>
          <w:rFonts w:ascii="Calibri Light" w:hAnsi="Calibri Light" w:cs="Arial"/>
        </w:rPr>
        <w:t xml:space="preserve">The City of </w:t>
      </w:r>
      <w:r w:rsidR="001F1EEF">
        <w:rPr>
          <w:rFonts w:ascii="Calibri Light" w:hAnsi="Calibri Light" w:cs="Arial"/>
        </w:rPr>
        <w:t>Rogers</w:t>
      </w:r>
      <w:r w:rsidR="00487304" w:rsidRPr="005150DC">
        <w:rPr>
          <w:rFonts w:ascii="Calibri Light" w:hAnsi="Calibri Light" w:cs="Arial"/>
        </w:rPr>
        <w:t xml:space="preserve"> </w:t>
      </w:r>
      <w:r w:rsidRPr="005150DC">
        <w:rPr>
          <w:rFonts w:ascii="Calibri Light" w:hAnsi="Calibri Light" w:cs="Arial"/>
        </w:rPr>
        <w:t>reserves the right to accept or reject any or all proposals.</w:t>
      </w:r>
    </w:p>
    <w:p w14:paraId="1B10926F" w14:textId="77777777" w:rsidR="00B63B3D" w:rsidRPr="005150DC" w:rsidRDefault="00B63B3D" w:rsidP="00F66BFC">
      <w:pPr>
        <w:numPr>
          <w:ilvl w:val="1"/>
          <w:numId w:val="1"/>
        </w:numPr>
        <w:tabs>
          <w:tab w:val="left" w:pos="360"/>
        </w:tabs>
        <w:spacing w:after="120"/>
        <w:rPr>
          <w:rFonts w:ascii="Calibri Light" w:hAnsi="Calibri Light" w:cs="Arial"/>
        </w:rPr>
      </w:pPr>
      <w:r w:rsidRPr="005150DC">
        <w:rPr>
          <w:rFonts w:ascii="Calibri Light" w:hAnsi="Calibri Light" w:cs="Arial"/>
        </w:rPr>
        <w:t xml:space="preserve">The City of </w:t>
      </w:r>
      <w:r w:rsidR="001F1EEF">
        <w:rPr>
          <w:rFonts w:ascii="Calibri Light" w:hAnsi="Calibri Light" w:cs="Arial"/>
        </w:rPr>
        <w:t>Rogers</w:t>
      </w:r>
      <w:r w:rsidR="005016B2" w:rsidRPr="005150DC">
        <w:rPr>
          <w:rFonts w:ascii="Calibri Light" w:hAnsi="Calibri Light" w:cs="Arial"/>
        </w:rPr>
        <w:t xml:space="preserve"> reserve</w:t>
      </w:r>
      <w:r w:rsidR="00CD1FB5" w:rsidRPr="005150DC">
        <w:rPr>
          <w:rFonts w:ascii="Calibri Light" w:hAnsi="Calibri Light" w:cs="Arial"/>
        </w:rPr>
        <w:t>s</w:t>
      </w:r>
      <w:r w:rsidR="005016B2" w:rsidRPr="005150DC">
        <w:rPr>
          <w:rFonts w:ascii="Calibri Light" w:hAnsi="Calibri Light" w:cs="Arial"/>
        </w:rPr>
        <w:t xml:space="preserve"> </w:t>
      </w:r>
      <w:r w:rsidRPr="005150DC">
        <w:rPr>
          <w:rFonts w:ascii="Calibri Light" w:hAnsi="Calibri Light" w:cs="Arial"/>
        </w:rPr>
        <w:t>the right to cancel the entire request</w:t>
      </w:r>
      <w:r w:rsidR="00CD1FB5" w:rsidRPr="005150DC">
        <w:rPr>
          <w:rFonts w:ascii="Calibri Light" w:hAnsi="Calibri Light" w:cs="Arial"/>
        </w:rPr>
        <w:t xml:space="preserve"> for proposal</w:t>
      </w:r>
      <w:r w:rsidRPr="005150DC">
        <w:rPr>
          <w:rFonts w:ascii="Calibri Light" w:hAnsi="Calibri Light" w:cs="Arial"/>
        </w:rPr>
        <w:t>.</w:t>
      </w:r>
    </w:p>
    <w:p w14:paraId="65CE67E4" w14:textId="77777777" w:rsidR="00B63B3D" w:rsidRPr="005150DC" w:rsidRDefault="00B63B3D" w:rsidP="00F66BFC">
      <w:pPr>
        <w:numPr>
          <w:ilvl w:val="1"/>
          <w:numId w:val="1"/>
        </w:numPr>
        <w:tabs>
          <w:tab w:val="left" w:pos="360"/>
        </w:tabs>
        <w:spacing w:after="120"/>
        <w:rPr>
          <w:rFonts w:ascii="Calibri Light" w:hAnsi="Calibri Light" w:cs="Arial"/>
        </w:rPr>
      </w:pPr>
      <w:r w:rsidRPr="005150DC">
        <w:rPr>
          <w:rFonts w:ascii="Calibri Light" w:hAnsi="Calibri Light" w:cs="Arial"/>
        </w:rPr>
        <w:t xml:space="preserve">The City of </w:t>
      </w:r>
      <w:r w:rsidR="001F1EEF">
        <w:rPr>
          <w:rFonts w:ascii="Calibri Light" w:hAnsi="Calibri Light" w:cs="Arial"/>
        </w:rPr>
        <w:t>Rogers</w:t>
      </w:r>
      <w:r w:rsidR="005016B2" w:rsidRPr="005150DC">
        <w:rPr>
          <w:rFonts w:ascii="Calibri Light" w:hAnsi="Calibri Light" w:cs="Arial"/>
        </w:rPr>
        <w:t xml:space="preserve"> reserve</w:t>
      </w:r>
      <w:r w:rsidR="00CD1FB5" w:rsidRPr="005150DC">
        <w:rPr>
          <w:rFonts w:ascii="Calibri Light" w:hAnsi="Calibri Light" w:cs="Arial"/>
        </w:rPr>
        <w:t>s</w:t>
      </w:r>
      <w:r w:rsidR="005016B2" w:rsidRPr="005150DC">
        <w:rPr>
          <w:rFonts w:ascii="Calibri Light" w:hAnsi="Calibri Light" w:cs="Arial"/>
        </w:rPr>
        <w:t xml:space="preserve"> </w:t>
      </w:r>
      <w:r w:rsidRPr="005150DC">
        <w:rPr>
          <w:rFonts w:ascii="Calibri Light" w:hAnsi="Calibri Light" w:cs="Arial"/>
        </w:rPr>
        <w:t>the right to remedy or waive technical or immaterial errors in the request for proposal or in proposals submitted.</w:t>
      </w:r>
    </w:p>
    <w:p w14:paraId="3A747F2E" w14:textId="77777777" w:rsidR="00B63B3D" w:rsidRPr="005150DC" w:rsidRDefault="00B63B3D" w:rsidP="00F66BFC">
      <w:pPr>
        <w:numPr>
          <w:ilvl w:val="1"/>
          <w:numId w:val="1"/>
        </w:numPr>
        <w:tabs>
          <w:tab w:val="left" w:pos="360"/>
        </w:tabs>
        <w:spacing w:after="120"/>
        <w:rPr>
          <w:rFonts w:ascii="Calibri Light" w:hAnsi="Calibri Light" w:cs="Arial"/>
        </w:rPr>
      </w:pPr>
      <w:r w:rsidRPr="005150DC">
        <w:rPr>
          <w:rFonts w:ascii="Calibri Light" w:hAnsi="Calibri Light" w:cs="Arial"/>
        </w:rPr>
        <w:t xml:space="preserve">The City of </w:t>
      </w:r>
      <w:r w:rsidR="001F1EEF">
        <w:rPr>
          <w:rFonts w:ascii="Calibri Light" w:hAnsi="Calibri Light" w:cs="Arial"/>
        </w:rPr>
        <w:t>Rogers</w:t>
      </w:r>
      <w:r w:rsidRPr="005150DC">
        <w:rPr>
          <w:rFonts w:ascii="Calibri Light" w:hAnsi="Calibri Light" w:cs="Arial"/>
        </w:rPr>
        <w:t xml:space="preserve"> </w:t>
      </w:r>
      <w:r w:rsidR="00CD1FB5" w:rsidRPr="005150DC">
        <w:rPr>
          <w:rFonts w:ascii="Calibri Light" w:hAnsi="Calibri Light" w:cs="Arial"/>
        </w:rPr>
        <w:t>reserves the right to request any necessary clarifications, additional information or proposal data without changing the terms of the proposal.</w:t>
      </w:r>
    </w:p>
    <w:p w14:paraId="223FCA06" w14:textId="77777777" w:rsidR="00B63B3D" w:rsidRPr="005150DC" w:rsidRDefault="00CD1FB5" w:rsidP="00F66BFC">
      <w:pPr>
        <w:numPr>
          <w:ilvl w:val="1"/>
          <w:numId w:val="1"/>
        </w:numPr>
        <w:tabs>
          <w:tab w:val="left" w:pos="360"/>
        </w:tabs>
        <w:spacing w:after="240"/>
        <w:rPr>
          <w:rFonts w:ascii="Calibri Light" w:hAnsi="Calibri Light" w:cs="Arial"/>
        </w:rPr>
      </w:pPr>
      <w:r w:rsidRPr="005150DC">
        <w:rPr>
          <w:rFonts w:ascii="Calibri Light" w:hAnsi="Calibri Light" w:cs="Arial"/>
        </w:rPr>
        <w:t xml:space="preserve">The City of </w:t>
      </w:r>
      <w:r w:rsidR="001F1EEF">
        <w:rPr>
          <w:rFonts w:ascii="Calibri Light" w:hAnsi="Calibri Light" w:cs="Arial"/>
        </w:rPr>
        <w:t>Rogers</w:t>
      </w:r>
      <w:r w:rsidRPr="005150DC">
        <w:rPr>
          <w:rFonts w:ascii="Calibri Light" w:hAnsi="Calibri Light" w:cs="Arial"/>
        </w:rPr>
        <w:t xml:space="preserve"> reserves the right to make selection of the Proposer to perform the services required on the basis of the original proposals without negotiation</w:t>
      </w:r>
      <w:r w:rsidR="00B63B3D" w:rsidRPr="005150DC">
        <w:rPr>
          <w:rFonts w:ascii="Calibri Light" w:hAnsi="Calibri Light" w:cs="Arial"/>
        </w:rPr>
        <w:t>.</w:t>
      </w:r>
    </w:p>
    <w:p w14:paraId="04361882" w14:textId="2F3D1681" w:rsidR="00B63B3D" w:rsidRPr="00A43CAB" w:rsidRDefault="00B63B3D" w:rsidP="00A43CAB">
      <w:pPr>
        <w:pStyle w:val="Level1"/>
        <w:numPr>
          <w:ilvl w:val="0"/>
          <w:numId w:val="45"/>
        </w:numPr>
        <w:tabs>
          <w:tab w:val="clear" w:pos="1080"/>
          <w:tab w:val="num" w:pos="270"/>
        </w:tabs>
        <w:ind w:left="270" w:hanging="270"/>
        <w:rPr>
          <w:rFonts w:ascii="Calibri Light" w:hAnsi="Calibri Light" w:cs="Arial"/>
          <w:b/>
          <w:bCs/>
          <w:u w:val="single"/>
        </w:rPr>
      </w:pPr>
      <w:r w:rsidRPr="00A43CAB">
        <w:rPr>
          <w:rFonts w:ascii="Calibri Light" w:hAnsi="Calibri Light" w:cs="Arial"/>
          <w:b/>
          <w:bCs/>
          <w:u w:val="single"/>
        </w:rPr>
        <w:t>EVALUATION CRITERIA:</w:t>
      </w:r>
    </w:p>
    <w:p w14:paraId="2A56DBEA" w14:textId="79FCB849" w:rsidR="00B63B3D" w:rsidRPr="005150DC" w:rsidRDefault="00B63B3D" w:rsidP="000E6600">
      <w:pPr>
        <w:tabs>
          <w:tab w:val="left" w:pos="360"/>
        </w:tabs>
        <w:spacing w:after="240"/>
        <w:ind w:left="360"/>
        <w:rPr>
          <w:rFonts w:ascii="Calibri Light" w:hAnsi="Calibri Light" w:cs="Arial"/>
        </w:rPr>
      </w:pPr>
      <w:r w:rsidRPr="005150DC">
        <w:rPr>
          <w:rFonts w:ascii="Calibri Light" w:hAnsi="Calibri Light" w:cs="Arial"/>
        </w:rPr>
        <w:t>The evaluation criterion defines the factors that will be used by the selection committee</w:t>
      </w:r>
      <w:r w:rsidR="008510C7">
        <w:rPr>
          <w:rFonts w:ascii="Calibri Light" w:hAnsi="Calibri Light" w:cs="Arial"/>
        </w:rPr>
        <w:t>/person</w:t>
      </w:r>
      <w:r w:rsidRPr="005150DC">
        <w:rPr>
          <w:rFonts w:ascii="Calibri Light" w:hAnsi="Calibri Light" w:cs="Arial"/>
        </w:rPr>
        <w:t xml:space="preserve"> to evaluate and score responsive, responsible</w:t>
      </w:r>
      <w:r w:rsidR="008510C7">
        <w:rPr>
          <w:rFonts w:ascii="Calibri Light" w:hAnsi="Calibri Light" w:cs="Arial"/>
        </w:rPr>
        <w:t>,</w:t>
      </w:r>
      <w:r w:rsidRPr="005150DC">
        <w:rPr>
          <w:rFonts w:ascii="Calibri Light" w:hAnsi="Calibri Light" w:cs="Arial"/>
        </w:rPr>
        <w:t xml:space="preserve"> and qualified proposals.  Proposers shall include sufficient information to allow the selection committee</w:t>
      </w:r>
      <w:r w:rsidR="008510C7">
        <w:rPr>
          <w:rFonts w:ascii="Calibri Light" w:hAnsi="Calibri Light" w:cs="Arial"/>
        </w:rPr>
        <w:t>/person</w:t>
      </w:r>
      <w:r w:rsidRPr="005150DC">
        <w:rPr>
          <w:rFonts w:ascii="Calibri Light" w:hAnsi="Calibri Light" w:cs="Arial"/>
        </w:rPr>
        <w:t xml:space="preserve"> to thoroughly evaluate and score proposals.  Each proposal submitted shall be evaluated and ranked by a selection committee</w:t>
      </w:r>
      <w:r w:rsidR="008510C7">
        <w:rPr>
          <w:rFonts w:ascii="Calibri Light" w:hAnsi="Calibri Light" w:cs="Arial"/>
        </w:rPr>
        <w:t>/person</w:t>
      </w:r>
      <w:r w:rsidRPr="005150DC">
        <w:rPr>
          <w:rFonts w:ascii="Calibri Light" w:hAnsi="Calibri Light" w:cs="Arial"/>
        </w:rPr>
        <w:t>.  The contract will be awarded to the most qualified Proposer, per the evaluation criteria listed in this RFP.  Proposers are not guaranteed to be ranked.</w:t>
      </w:r>
    </w:p>
    <w:p w14:paraId="613F6BAF" w14:textId="77777777" w:rsidR="00B63B3D" w:rsidRPr="005150DC" w:rsidRDefault="00B63B3D" w:rsidP="00A43CAB">
      <w:pPr>
        <w:pStyle w:val="Level1"/>
        <w:tabs>
          <w:tab w:val="clear" w:pos="1080"/>
          <w:tab w:val="num" w:pos="270"/>
        </w:tabs>
        <w:ind w:left="1080" w:hanging="1080"/>
        <w:rPr>
          <w:rFonts w:ascii="Calibri Light" w:hAnsi="Calibri Light" w:cs="Arial"/>
        </w:rPr>
      </w:pPr>
      <w:r w:rsidRPr="005150DC">
        <w:rPr>
          <w:rFonts w:ascii="Calibri Light" w:hAnsi="Calibri Light" w:cs="Arial"/>
          <w:b/>
          <w:bCs/>
          <w:u w:val="single"/>
        </w:rPr>
        <w:t>COSTS INCURRED BY PROPOSERS:</w:t>
      </w:r>
    </w:p>
    <w:p w14:paraId="591303F2" w14:textId="77777777" w:rsidR="00B63B3D" w:rsidRPr="005150DC" w:rsidRDefault="00B63B3D" w:rsidP="000E6600">
      <w:pPr>
        <w:tabs>
          <w:tab w:val="left" w:pos="360"/>
        </w:tabs>
        <w:spacing w:after="240"/>
        <w:ind w:left="360"/>
        <w:rPr>
          <w:rFonts w:ascii="Calibri Light" w:hAnsi="Calibri Light" w:cs="Arial"/>
        </w:rPr>
      </w:pPr>
      <w:r w:rsidRPr="005150DC">
        <w:rPr>
          <w:rFonts w:ascii="Calibri Light" w:hAnsi="Calibri Light" w:cs="Arial"/>
        </w:rPr>
        <w:t>All expenses involved with the preparation and submission of proposals to the City, or any work performed in connection therewith, shall be borne solely by the Proposer(s).  No payment will be made for any responses received, or for any other effort required of, or made by, the Proposer(s) prior to contract commencement.</w:t>
      </w:r>
    </w:p>
    <w:p w14:paraId="498B3FEB" w14:textId="77777777" w:rsidR="00B63B3D" w:rsidRPr="005150DC" w:rsidRDefault="00B63B3D" w:rsidP="00A43CAB">
      <w:pPr>
        <w:pStyle w:val="Level1"/>
        <w:tabs>
          <w:tab w:val="clear" w:pos="1080"/>
          <w:tab w:val="num" w:pos="270"/>
        </w:tabs>
        <w:ind w:left="1080" w:hanging="1080"/>
        <w:rPr>
          <w:rFonts w:ascii="Calibri Light" w:hAnsi="Calibri Light" w:cs="Arial"/>
          <w:b/>
          <w:bCs/>
          <w:u w:val="single"/>
        </w:rPr>
      </w:pPr>
      <w:smartTag w:uri="urn:schemas-microsoft-com:office:smarttags" w:element="stockticker">
        <w:r w:rsidRPr="005150DC">
          <w:rPr>
            <w:rFonts w:ascii="Calibri Light" w:hAnsi="Calibri Light" w:cs="Arial"/>
            <w:b/>
            <w:bCs/>
            <w:u w:val="single"/>
          </w:rPr>
          <w:t>ORAL</w:t>
        </w:r>
      </w:smartTag>
      <w:r w:rsidRPr="005150DC">
        <w:rPr>
          <w:rFonts w:ascii="Calibri Light" w:hAnsi="Calibri Light" w:cs="Arial"/>
          <w:b/>
          <w:bCs/>
          <w:u w:val="single"/>
        </w:rPr>
        <w:t xml:space="preserve"> PRESENTATION:</w:t>
      </w:r>
    </w:p>
    <w:p w14:paraId="7E1FEE83" w14:textId="6F36CBF1" w:rsidR="00B63B3D" w:rsidRPr="005150DC" w:rsidRDefault="00B63B3D" w:rsidP="000E6600">
      <w:pPr>
        <w:tabs>
          <w:tab w:val="left" w:pos="360"/>
        </w:tabs>
        <w:spacing w:after="240"/>
        <w:ind w:left="360"/>
        <w:rPr>
          <w:rFonts w:ascii="Calibri Light" w:hAnsi="Calibri Light" w:cs="Arial"/>
        </w:rPr>
      </w:pPr>
      <w:r w:rsidRPr="005150DC">
        <w:rPr>
          <w:rFonts w:ascii="Calibri Light" w:hAnsi="Calibri Light" w:cs="Arial"/>
        </w:rPr>
        <w:t>An oral presentation and/or interview may be requested of any firm, at the selection committee’s</w:t>
      </w:r>
      <w:r w:rsidR="008510C7">
        <w:rPr>
          <w:rFonts w:ascii="Calibri Light" w:hAnsi="Calibri Light" w:cs="Arial"/>
        </w:rPr>
        <w:t>/person</w:t>
      </w:r>
      <w:r w:rsidRPr="005150DC">
        <w:rPr>
          <w:rFonts w:ascii="Calibri Light" w:hAnsi="Calibri Light" w:cs="Arial"/>
        </w:rPr>
        <w:t xml:space="preserve"> discretion.</w:t>
      </w:r>
    </w:p>
    <w:p w14:paraId="2A0E171F" w14:textId="77777777" w:rsidR="00B63B3D" w:rsidRPr="005150DC" w:rsidRDefault="00B63B3D" w:rsidP="00A43CAB">
      <w:pPr>
        <w:pStyle w:val="Level1"/>
        <w:tabs>
          <w:tab w:val="clear" w:pos="1080"/>
        </w:tabs>
        <w:ind w:left="270" w:hanging="270"/>
        <w:rPr>
          <w:rFonts w:ascii="Calibri Light" w:hAnsi="Calibri Light" w:cs="Arial"/>
        </w:rPr>
      </w:pPr>
      <w:r w:rsidRPr="005150DC">
        <w:rPr>
          <w:rFonts w:ascii="Calibri Light" w:hAnsi="Calibri Light" w:cs="Arial"/>
          <w:b/>
          <w:bCs/>
          <w:u w:val="single"/>
        </w:rPr>
        <w:t>CONFLICT OF INTEREST:</w:t>
      </w:r>
    </w:p>
    <w:p w14:paraId="7999B9BB" w14:textId="77777777" w:rsidR="00B63B3D" w:rsidRPr="005150DC" w:rsidRDefault="00B63B3D" w:rsidP="00F66BFC">
      <w:pPr>
        <w:numPr>
          <w:ilvl w:val="1"/>
          <w:numId w:val="1"/>
        </w:numPr>
        <w:tabs>
          <w:tab w:val="left" w:pos="360"/>
        </w:tabs>
        <w:spacing w:after="120"/>
        <w:rPr>
          <w:rFonts w:ascii="Calibri Light" w:hAnsi="Calibri Light" w:cs="Arial"/>
        </w:rPr>
      </w:pPr>
      <w:r w:rsidRPr="005150DC">
        <w:rPr>
          <w:rFonts w:ascii="Calibri Light" w:hAnsi="Calibri Light" w:cs="Arial"/>
        </w:rPr>
        <w:t xml:space="preserve">The Proposer represents that it presently has no interest and shall acquire no interest, either direct or indirect, which would conflict in any manner with the performance or services required hereunder, as provided in City of </w:t>
      </w:r>
      <w:r w:rsidR="009B7BE2">
        <w:rPr>
          <w:rFonts w:ascii="Calibri Light" w:hAnsi="Calibri Light" w:cs="Arial"/>
        </w:rPr>
        <w:t>Rogers</w:t>
      </w:r>
      <w:r w:rsidRPr="005150DC">
        <w:rPr>
          <w:rFonts w:ascii="Calibri Light" w:hAnsi="Calibri Light" w:cs="Arial"/>
        </w:rPr>
        <w:t xml:space="preserve"> Code.</w:t>
      </w:r>
    </w:p>
    <w:p w14:paraId="197720FD" w14:textId="07B92B46" w:rsidR="00B63B3D" w:rsidRPr="005150DC" w:rsidRDefault="00B63B3D" w:rsidP="00F66BFC">
      <w:pPr>
        <w:numPr>
          <w:ilvl w:val="1"/>
          <w:numId w:val="1"/>
        </w:numPr>
        <w:tabs>
          <w:tab w:val="left" w:pos="360"/>
        </w:tabs>
        <w:spacing w:after="240"/>
        <w:rPr>
          <w:rFonts w:ascii="Calibri Light" w:hAnsi="Calibri Light" w:cs="Arial"/>
        </w:rPr>
      </w:pPr>
      <w:r w:rsidRPr="005150DC">
        <w:rPr>
          <w:rFonts w:ascii="Calibri Light" w:hAnsi="Calibri Light" w:cs="Arial"/>
        </w:rPr>
        <w:t xml:space="preserve">The Proposer shall promptly notify </w:t>
      </w:r>
      <w:r w:rsidR="003E343A">
        <w:rPr>
          <w:rFonts w:ascii="Calibri Light" w:hAnsi="Calibri Light" w:cs="Arial"/>
        </w:rPr>
        <w:t>Jessica Rush</w:t>
      </w:r>
      <w:r w:rsidRPr="005150DC">
        <w:rPr>
          <w:rFonts w:ascii="Calibri Light" w:hAnsi="Calibri Light" w:cs="Arial"/>
        </w:rPr>
        <w:t xml:space="preserve">, City </w:t>
      </w:r>
      <w:r w:rsidR="00BB232A">
        <w:rPr>
          <w:rFonts w:ascii="Calibri Light" w:hAnsi="Calibri Light" w:cs="Arial"/>
        </w:rPr>
        <w:t>Clerk</w:t>
      </w:r>
      <w:r w:rsidRPr="005150DC">
        <w:rPr>
          <w:rFonts w:ascii="Calibri Light" w:hAnsi="Calibri Light" w:cs="Arial"/>
        </w:rPr>
        <w:t xml:space="preserve">, in writing, of all potential conflicts of interest for any prospective business association, interest, or other circumstance which may influence or appear to influence the Proposer’s judgment or quality of services being provided.  Such written notification shall identify the prospective business association, interest or circumstance, the nature of which the Proposer may undertake and request an opinion to the City as to whether the association, interest or circumstance would, in the opinion of the </w:t>
      </w:r>
      <w:r w:rsidR="0016333F" w:rsidRPr="005150DC">
        <w:rPr>
          <w:rFonts w:ascii="Calibri Light" w:hAnsi="Calibri Light" w:cs="Arial"/>
        </w:rPr>
        <w:t>City;</w:t>
      </w:r>
      <w:r w:rsidRPr="005150DC">
        <w:rPr>
          <w:rFonts w:ascii="Calibri Light" w:hAnsi="Calibri Light" w:cs="Arial"/>
        </w:rPr>
        <w:t xml:space="preserve"> constitute a conflict of interest if entered into by the Proposer.  The City agrees to communicate with the Proposer its opinion via e-mail or first-class mail within thirty </w:t>
      </w:r>
      <w:r w:rsidR="00F27ACF">
        <w:rPr>
          <w:rFonts w:ascii="Calibri Light" w:hAnsi="Calibri Light" w:cs="Arial"/>
        </w:rPr>
        <w:t xml:space="preserve">(30) </w:t>
      </w:r>
      <w:r w:rsidRPr="005150DC">
        <w:rPr>
          <w:rFonts w:ascii="Calibri Light" w:hAnsi="Calibri Light" w:cs="Arial"/>
        </w:rPr>
        <w:t>days of receipt of notification.</w:t>
      </w:r>
    </w:p>
    <w:p w14:paraId="0A394CAD" w14:textId="77777777" w:rsidR="00317C9F" w:rsidRPr="005150DC" w:rsidRDefault="00B63B3D" w:rsidP="00A43CAB">
      <w:pPr>
        <w:pStyle w:val="Level1"/>
        <w:tabs>
          <w:tab w:val="clear" w:pos="1080"/>
          <w:tab w:val="num" w:pos="270"/>
        </w:tabs>
        <w:ind w:left="1080" w:hanging="1080"/>
        <w:rPr>
          <w:rFonts w:ascii="Calibri Light" w:hAnsi="Calibri Light" w:cs="Arial"/>
          <w:b/>
          <w:bCs/>
          <w:u w:val="single"/>
        </w:rPr>
      </w:pPr>
      <w:r w:rsidRPr="005150DC">
        <w:rPr>
          <w:rFonts w:ascii="Calibri Light" w:hAnsi="Calibri Light" w:cs="Arial"/>
          <w:b/>
          <w:bCs/>
          <w:u w:val="single"/>
        </w:rPr>
        <w:t>WITHDRAWAL OF PROPOSAL:</w:t>
      </w:r>
    </w:p>
    <w:p w14:paraId="533F3641" w14:textId="77777777" w:rsidR="00B63B3D" w:rsidRPr="005150DC" w:rsidRDefault="00280022" w:rsidP="00C96A6A">
      <w:pPr>
        <w:tabs>
          <w:tab w:val="left" w:pos="360"/>
        </w:tabs>
        <w:spacing w:after="240"/>
        <w:ind w:left="360"/>
        <w:rPr>
          <w:rFonts w:ascii="Calibri Light" w:hAnsi="Calibri Light" w:cs="Arial"/>
        </w:rPr>
      </w:pPr>
      <w:r w:rsidRPr="005150DC">
        <w:rPr>
          <w:rFonts w:ascii="Calibri Light" w:hAnsi="Calibri Light" w:cs="Arial"/>
        </w:rPr>
        <w:t>A proposal may be withdrawn prior to the time set for the proposal submittal based on a written request from an authorized representative of the firm; however, a proposal shall not be withdrawn after the time set for the proposal.</w:t>
      </w:r>
    </w:p>
    <w:p w14:paraId="3B11384D" w14:textId="77777777" w:rsidR="00B63B3D" w:rsidRPr="005150DC" w:rsidRDefault="00B63B3D" w:rsidP="00A43CAB">
      <w:pPr>
        <w:pStyle w:val="Level1"/>
        <w:tabs>
          <w:tab w:val="clear" w:pos="1080"/>
          <w:tab w:val="num" w:pos="180"/>
        </w:tabs>
        <w:ind w:left="360" w:hanging="360"/>
        <w:rPr>
          <w:rFonts w:ascii="Calibri Light" w:hAnsi="Calibri Light" w:cs="Arial"/>
          <w:b/>
          <w:bCs/>
          <w:u w:val="single"/>
        </w:rPr>
      </w:pPr>
      <w:r w:rsidRPr="005150DC">
        <w:rPr>
          <w:rFonts w:ascii="Calibri Light" w:hAnsi="Calibri Light" w:cs="Arial"/>
          <w:b/>
          <w:bCs/>
          <w:u w:val="single"/>
        </w:rPr>
        <w:t>LATE PROPOSAL OR MODIFICATIONS:</w:t>
      </w:r>
    </w:p>
    <w:p w14:paraId="1EA9AFE7" w14:textId="77777777" w:rsidR="00B63B3D" w:rsidRPr="005150DC" w:rsidRDefault="00B63B3D" w:rsidP="00F66BFC">
      <w:pPr>
        <w:numPr>
          <w:ilvl w:val="1"/>
          <w:numId w:val="1"/>
        </w:numPr>
        <w:spacing w:after="120"/>
        <w:rPr>
          <w:rFonts w:ascii="Calibri Light" w:hAnsi="Calibri Light" w:cs="Arial"/>
          <w:b/>
          <w:bCs/>
          <w:u w:val="single"/>
        </w:rPr>
      </w:pPr>
      <w:r w:rsidRPr="005150DC">
        <w:rPr>
          <w:rFonts w:ascii="Calibri Light" w:hAnsi="Calibri Light" w:cs="Arial"/>
        </w:rPr>
        <w:t xml:space="preserve">Proposal and modifications received after the time set for the proposal submittal shall not be considered.  Modifications in writing received prior to the deadline will be accepted.  The City will not be responsible for misdirected bids.  Proposers should call the </w:t>
      </w:r>
      <w:r w:rsidR="00470F97">
        <w:rPr>
          <w:rFonts w:ascii="Calibri Light" w:hAnsi="Calibri Light" w:cs="Arial"/>
        </w:rPr>
        <w:t>City Clerk</w:t>
      </w:r>
      <w:r w:rsidRPr="005150DC">
        <w:rPr>
          <w:rFonts w:ascii="Calibri Light" w:hAnsi="Calibri Light" w:cs="Arial"/>
        </w:rPr>
        <w:t xml:space="preserve"> at (479) </w:t>
      </w:r>
      <w:r w:rsidR="00470F97">
        <w:rPr>
          <w:rFonts w:ascii="Calibri Light" w:hAnsi="Calibri Light" w:cs="Arial"/>
        </w:rPr>
        <w:t>621-1117</w:t>
      </w:r>
      <w:r w:rsidRPr="005150DC">
        <w:rPr>
          <w:rFonts w:ascii="Calibri Light" w:hAnsi="Calibri Light" w:cs="Arial"/>
        </w:rPr>
        <w:t xml:space="preserve"> to insure receipt of their submittal documents prior to opening time and date listed.</w:t>
      </w:r>
    </w:p>
    <w:p w14:paraId="6ECDE0CB" w14:textId="77777777" w:rsidR="00B63B3D" w:rsidRPr="005150DC" w:rsidRDefault="00B63B3D" w:rsidP="00F66BFC">
      <w:pPr>
        <w:numPr>
          <w:ilvl w:val="1"/>
          <w:numId w:val="1"/>
        </w:numPr>
        <w:tabs>
          <w:tab w:val="left" w:pos="360"/>
        </w:tabs>
        <w:spacing w:after="240"/>
        <w:rPr>
          <w:rFonts w:ascii="Calibri Light" w:hAnsi="Calibri Light" w:cs="Arial"/>
          <w:b/>
          <w:bCs/>
          <w:u w:val="single"/>
        </w:rPr>
      </w:pPr>
      <w:r w:rsidRPr="005150DC">
        <w:rPr>
          <w:rFonts w:ascii="Calibri Light" w:hAnsi="Calibri Light" w:cs="Arial"/>
        </w:rPr>
        <w:t xml:space="preserve">The time set for the deadline shall be local time for </w:t>
      </w:r>
      <w:r w:rsidR="00470F97">
        <w:rPr>
          <w:rFonts w:ascii="Calibri Light" w:hAnsi="Calibri Light" w:cs="Arial"/>
        </w:rPr>
        <w:t>Rogers</w:t>
      </w:r>
      <w:r w:rsidRPr="005150DC">
        <w:rPr>
          <w:rFonts w:ascii="Calibri Light" w:hAnsi="Calibri Light" w:cs="Arial"/>
        </w:rPr>
        <w:t xml:space="preserve">, AR on the date listed.  All proposals shall be received </w:t>
      </w:r>
      <w:r w:rsidR="00470F97">
        <w:rPr>
          <w:rFonts w:ascii="Calibri Light" w:hAnsi="Calibri Light" w:cs="Arial"/>
        </w:rPr>
        <w:t>by the City Clerk</w:t>
      </w:r>
      <w:r w:rsidRPr="005150DC">
        <w:rPr>
          <w:rFonts w:ascii="Calibri Light" w:hAnsi="Calibri Light" w:cs="Arial"/>
        </w:rPr>
        <w:t xml:space="preserve"> </w:t>
      </w:r>
      <w:r w:rsidRPr="003B003D">
        <w:rPr>
          <w:rFonts w:ascii="Calibri Light" w:hAnsi="Calibri Light" w:cs="Arial"/>
          <w:b/>
        </w:rPr>
        <w:t>BEFORE</w:t>
      </w:r>
      <w:r w:rsidRPr="005150DC">
        <w:rPr>
          <w:rFonts w:ascii="Calibri Light" w:hAnsi="Calibri Light" w:cs="Arial"/>
        </w:rPr>
        <w:t xml:space="preserve"> the deadline stated.  </w:t>
      </w:r>
    </w:p>
    <w:p w14:paraId="6B35CE92" w14:textId="77777777" w:rsidR="00B63B3D" w:rsidRPr="005150DC" w:rsidRDefault="00B63B3D" w:rsidP="00A43CAB">
      <w:pPr>
        <w:pStyle w:val="Level1"/>
        <w:tabs>
          <w:tab w:val="clear" w:pos="1080"/>
          <w:tab w:val="num" w:pos="450"/>
        </w:tabs>
        <w:ind w:left="1080" w:hanging="990"/>
        <w:rPr>
          <w:rFonts w:ascii="Calibri Light" w:hAnsi="Calibri Light" w:cs="Arial"/>
        </w:rPr>
      </w:pPr>
      <w:r w:rsidRPr="005150DC">
        <w:rPr>
          <w:rFonts w:ascii="Calibri Light" w:hAnsi="Calibri Light" w:cs="Arial"/>
          <w:b/>
          <w:bCs/>
          <w:u w:val="single"/>
        </w:rPr>
        <w:t xml:space="preserve">LOCAL, STATE, </w:t>
      </w:r>
      <w:smartTag w:uri="urn:schemas-microsoft-com:office:smarttags" w:element="stockticker">
        <w:r w:rsidRPr="005150DC">
          <w:rPr>
            <w:rFonts w:ascii="Calibri Light" w:hAnsi="Calibri Light" w:cs="Arial"/>
            <w:b/>
            <w:bCs/>
            <w:u w:val="single"/>
          </w:rPr>
          <w:t>AND</w:t>
        </w:r>
      </w:smartTag>
      <w:r w:rsidRPr="005150DC">
        <w:rPr>
          <w:rFonts w:ascii="Calibri Light" w:hAnsi="Calibri Light" w:cs="Arial"/>
          <w:b/>
          <w:bCs/>
          <w:u w:val="single"/>
        </w:rPr>
        <w:t xml:space="preserve"> FEDERAL COMPLIANCE REQUIREMENTS:</w:t>
      </w:r>
    </w:p>
    <w:p w14:paraId="0A429694" w14:textId="77777777" w:rsidR="00B63B3D" w:rsidRPr="005150DC" w:rsidRDefault="00B63B3D" w:rsidP="00F66BFC">
      <w:pPr>
        <w:numPr>
          <w:ilvl w:val="1"/>
          <w:numId w:val="1"/>
        </w:numPr>
        <w:tabs>
          <w:tab w:val="left" w:pos="360"/>
        </w:tabs>
        <w:spacing w:after="120"/>
        <w:rPr>
          <w:rFonts w:ascii="Calibri Light" w:hAnsi="Calibri Light" w:cs="Arial"/>
        </w:rPr>
      </w:pPr>
      <w:r w:rsidRPr="005150DC">
        <w:rPr>
          <w:rFonts w:ascii="Calibri Light" w:hAnsi="Calibri Light" w:cs="Arial"/>
        </w:rPr>
        <w:t xml:space="preserve">The laws of the State of </w:t>
      </w:r>
      <w:smartTag w:uri="urn:schemas-microsoft-com:office:smarttags" w:element="State">
        <w:smartTag w:uri="urn:schemas-microsoft-com:office:smarttags" w:element="place">
          <w:r w:rsidRPr="005150DC">
            <w:rPr>
              <w:rFonts w:ascii="Calibri Light" w:hAnsi="Calibri Light" w:cs="Arial"/>
            </w:rPr>
            <w:t>Arkansas</w:t>
          </w:r>
        </w:smartTag>
      </w:smartTag>
      <w:r w:rsidRPr="005150DC">
        <w:rPr>
          <w:rFonts w:ascii="Calibri Light" w:hAnsi="Calibri Light" w:cs="Arial"/>
        </w:rPr>
        <w:t xml:space="preserve"> apply to any purchase made under this request for proposal.  Proposers shall comply with all local, state, and federal directives, orders and laws as applicable to this proposal and subsequent contract(s) including but not limited to Equal Employment Opportunity (EEO), Disadvantaged Business Enterprises (DBE), &amp; OSHA as applicable to this contract.</w:t>
      </w:r>
    </w:p>
    <w:p w14:paraId="37974FA8" w14:textId="3CF7D34D" w:rsidR="00B63B3D" w:rsidRPr="005150DC" w:rsidRDefault="00B63B3D" w:rsidP="00F66BFC">
      <w:pPr>
        <w:numPr>
          <w:ilvl w:val="1"/>
          <w:numId w:val="1"/>
        </w:numPr>
        <w:tabs>
          <w:tab w:val="left" w:pos="360"/>
        </w:tabs>
        <w:spacing w:after="240"/>
        <w:rPr>
          <w:rFonts w:ascii="Calibri Light" w:hAnsi="Calibri Light" w:cs="Arial"/>
        </w:rPr>
      </w:pPr>
      <w:r w:rsidRPr="005150DC">
        <w:rPr>
          <w:rFonts w:ascii="Calibri Light" w:hAnsi="Calibri Light" w:cs="Arial"/>
        </w:rPr>
        <w:t xml:space="preserve">Pursuant to </w:t>
      </w:r>
      <w:r w:rsidR="003E343A" w:rsidRPr="005150DC">
        <w:rPr>
          <w:rFonts w:ascii="Calibri Light" w:hAnsi="Calibri Light" w:cs="Arial"/>
        </w:rPr>
        <w:t>Ark</w:t>
      </w:r>
      <w:r w:rsidR="003E343A">
        <w:rPr>
          <w:rFonts w:ascii="Calibri Light" w:hAnsi="Calibri Light" w:cs="Arial"/>
        </w:rPr>
        <w:t>.</w:t>
      </w:r>
      <w:r w:rsidR="003E343A" w:rsidRPr="005150DC">
        <w:rPr>
          <w:rFonts w:ascii="Calibri Light" w:hAnsi="Calibri Light" w:cs="Arial"/>
        </w:rPr>
        <w:t xml:space="preserve"> </w:t>
      </w:r>
      <w:r w:rsidRPr="005150DC">
        <w:rPr>
          <w:rFonts w:ascii="Calibri Light" w:hAnsi="Calibri Light" w:cs="Arial"/>
        </w:rPr>
        <w:t xml:space="preserve">Code </w:t>
      </w:r>
      <w:r w:rsidR="003E343A" w:rsidRPr="005150DC">
        <w:rPr>
          <w:rFonts w:ascii="Calibri Light" w:hAnsi="Calibri Light" w:cs="Arial"/>
        </w:rPr>
        <w:t>Ann</w:t>
      </w:r>
      <w:r w:rsidR="003E343A">
        <w:rPr>
          <w:rFonts w:ascii="Calibri Light" w:hAnsi="Calibri Light" w:cs="Arial"/>
        </w:rPr>
        <w:t>.</w:t>
      </w:r>
      <w:r w:rsidR="003E343A" w:rsidRPr="005150DC">
        <w:rPr>
          <w:rFonts w:ascii="Calibri Light" w:hAnsi="Calibri Light" w:cs="Arial"/>
        </w:rPr>
        <w:t xml:space="preserve"> </w:t>
      </w:r>
      <w:r w:rsidRPr="005150DC">
        <w:rPr>
          <w:rFonts w:ascii="Calibri Light" w:hAnsi="Calibri Light" w:cs="Arial"/>
        </w:rPr>
        <w:t xml:space="preserve">§22-9-203 The City of  </w:t>
      </w:r>
      <w:r w:rsidR="00470F97">
        <w:rPr>
          <w:rFonts w:ascii="Calibri Light" w:hAnsi="Calibri Light" w:cs="Arial"/>
        </w:rPr>
        <w:t>Rogers</w:t>
      </w:r>
      <w:r w:rsidRPr="005150DC">
        <w:rPr>
          <w:rFonts w:ascii="Calibri Light" w:hAnsi="Calibri Light" w:cs="Arial"/>
        </w:rPr>
        <w:t xml:space="preserve"> encourages all </w:t>
      </w:r>
      <w:r w:rsidRPr="005150DC">
        <w:rPr>
          <w:rFonts w:ascii="Calibri Light" w:hAnsi="Calibri Light" w:cs="Arial"/>
          <w:i/>
          <w:iCs/>
        </w:rPr>
        <w:t>qualified</w:t>
      </w:r>
      <w:r w:rsidRPr="005150DC">
        <w:rPr>
          <w:rFonts w:ascii="Calibri Light" w:hAnsi="Calibri Light" w:cs="Arial"/>
        </w:rPr>
        <w:t xml:space="preserve"> small, minority and women business enterprises to bid on and receive contracts for goods, services, and construction. Also, City of </w:t>
      </w:r>
      <w:r w:rsidR="00470F97">
        <w:rPr>
          <w:rFonts w:ascii="Calibri Light" w:hAnsi="Calibri Light" w:cs="Arial"/>
        </w:rPr>
        <w:t>Rogers</w:t>
      </w:r>
      <w:r w:rsidRPr="005150DC">
        <w:rPr>
          <w:rFonts w:ascii="Calibri Light" w:hAnsi="Calibri Light" w:cs="Arial"/>
        </w:rPr>
        <w:t xml:space="preserve"> encourages all general contractors to subcontract portions of their contract to </w:t>
      </w:r>
      <w:r w:rsidRPr="005150DC">
        <w:rPr>
          <w:rFonts w:ascii="Calibri Light" w:hAnsi="Calibri Light" w:cs="Arial"/>
          <w:i/>
          <w:iCs/>
        </w:rPr>
        <w:t>qualified</w:t>
      </w:r>
      <w:r w:rsidRPr="005150DC">
        <w:rPr>
          <w:rFonts w:ascii="Calibri Light" w:hAnsi="Calibri Light" w:cs="Arial"/>
        </w:rPr>
        <w:t xml:space="preserve"> small, minority and women business enterprises.</w:t>
      </w:r>
    </w:p>
    <w:p w14:paraId="42D7BA18" w14:textId="77777777" w:rsidR="00B63B3D" w:rsidRPr="005150DC" w:rsidRDefault="00B63B3D" w:rsidP="00A43CAB">
      <w:pPr>
        <w:pStyle w:val="Level1"/>
        <w:tabs>
          <w:tab w:val="clear" w:pos="1080"/>
        </w:tabs>
        <w:ind w:left="450" w:hanging="360"/>
        <w:rPr>
          <w:rFonts w:ascii="Calibri Light" w:hAnsi="Calibri Light" w:cs="Arial"/>
        </w:rPr>
      </w:pPr>
      <w:r w:rsidRPr="005150DC">
        <w:rPr>
          <w:rFonts w:ascii="Calibri Light" w:hAnsi="Calibri Light" w:cs="Arial"/>
          <w:b/>
          <w:bCs/>
          <w:u w:val="single"/>
        </w:rPr>
        <w:t>COLLUSION:</w:t>
      </w:r>
    </w:p>
    <w:p w14:paraId="690B114B" w14:textId="77777777" w:rsidR="00B63B3D" w:rsidRPr="005150DC" w:rsidRDefault="00B63B3D" w:rsidP="000E6600">
      <w:pPr>
        <w:tabs>
          <w:tab w:val="left" w:pos="360"/>
        </w:tabs>
        <w:spacing w:after="240"/>
        <w:ind w:left="360"/>
        <w:rPr>
          <w:rFonts w:ascii="Calibri Light" w:hAnsi="Calibri Light" w:cs="Arial"/>
        </w:rPr>
      </w:pPr>
      <w:r w:rsidRPr="005150DC">
        <w:rPr>
          <w:rFonts w:ascii="Calibri Light" w:hAnsi="Calibri Light" w:cs="Arial"/>
        </w:rPr>
        <w:t>The Proposer, by affixing his or her signature to this proposal, agrees to the following: “Proposer certifies that his proposal is made without previous understanding, agreement, or connection with any person, firm or corporation making a proposal for the same item(s) and/or services and is in all respects fair, without outside control, collusion, fraud, or otherwise illegal action.”</w:t>
      </w:r>
    </w:p>
    <w:p w14:paraId="68A35DA2" w14:textId="77777777" w:rsidR="00B63B3D" w:rsidRPr="005150DC" w:rsidRDefault="00B63B3D" w:rsidP="00A43CAB">
      <w:pPr>
        <w:pStyle w:val="Level1"/>
        <w:tabs>
          <w:tab w:val="clear" w:pos="1080"/>
          <w:tab w:val="num" w:pos="450"/>
        </w:tabs>
        <w:ind w:left="1080" w:hanging="990"/>
        <w:rPr>
          <w:rFonts w:ascii="Calibri Light" w:hAnsi="Calibri Light" w:cs="Arial"/>
          <w:b/>
          <w:bCs/>
          <w:u w:val="single"/>
        </w:rPr>
      </w:pPr>
      <w:r w:rsidRPr="005150DC">
        <w:rPr>
          <w:rFonts w:ascii="Calibri Light" w:hAnsi="Calibri Light" w:cs="Arial"/>
          <w:b/>
          <w:bCs/>
          <w:u w:val="single"/>
        </w:rPr>
        <w:t xml:space="preserve">RIGHT TO AUDIT, FOIA, </w:t>
      </w:r>
      <w:smartTag w:uri="urn:schemas-microsoft-com:office:smarttags" w:element="stockticker">
        <w:r w:rsidRPr="005150DC">
          <w:rPr>
            <w:rFonts w:ascii="Calibri Light" w:hAnsi="Calibri Light" w:cs="Arial"/>
            <w:b/>
            <w:bCs/>
            <w:u w:val="single"/>
          </w:rPr>
          <w:t>AND</w:t>
        </w:r>
      </w:smartTag>
      <w:r w:rsidRPr="005150DC">
        <w:rPr>
          <w:rFonts w:ascii="Calibri Light" w:hAnsi="Calibri Light" w:cs="Arial"/>
          <w:b/>
          <w:bCs/>
          <w:u w:val="single"/>
        </w:rPr>
        <w:t xml:space="preserve"> JURISDICITON:</w:t>
      </w:r>
    </w:p>
    <w:p w14:paraId="5E4C0590" w14:textId="77777777" w:rsidR="00B63B3D" w:rsidRPr="005150DC" w:rsidRDefault="009105D6" w:rsidP="00F66BFC">
      <w:pPr>
        <w:numPr>
          <w:ilvl w:val="1"/>
          <w:numId w:val="1"/>
        </w:numPr>
        <w:tabs>
          <w:tab w:val="left" w:pos="360"/>
        </w:tabs>
        <w:spacing w:after="120"/>
        <w:rPr>
          <w:rFonts w:ascii="Calibri Light" w:hAnsi="Calibri Light" w:cs="Arial"/>
        </w:rPr>
      </w:pPr>
      <w:r w:rsidRPr="005150DC">
        <w:rPr>
          <w:rFonts w:ascii="Calibri Light" w:hAnsi="Calibri Light" w:cs="Arial"/>
        </w:rPr>
        <w:t xml:space="preserve">The City of </w:t>
      </w:r>
      <w:r w:rsidR="00470F97">
        <w:rPr>
          <w:rFonts w:ascii="Calibri Light" w:hAnsi="Calibri Light" w:cs="Arial"/>
        </w:rPr>
        <w:t>Rogers</w:t>
      </w:r>
      <w:r w:rsidRPr="005150DC">
        <w:rPr>
          <w:rFonts w:ascii="Calibri Light" w:hAnsi="Calibri Light" w:cs="Arial"/>
        </w:rPr>
        <w:t xml:space="preserve"> reserves the privilege of auditing a vendor’s records as such records relate to purchases between the City and said vendor.</w:t>
      </w:r>
    </w:p>
    <w:p w14:paraId="257E4CDE" w14:textId="77777777" w:rsidR="00B63B3D" w:rsidRPr="005150DC" w:rsidRDefault="00B63B3D" w:rsidP="00F66BFC">
      <w:pPr>
        <w:numPr>
          <w:ilvl w:val="1"/>
          <w:numId w:val="1"/>
        </w:numPr>
        <w:tabs>
          <w:tab w:val="left" w:pos="360"/>
        </w:tabs>
        <w:spacing w:after="120"/>
        <w:rPr>
          <w:rFonts w:ascii="Calibri Light" w:hAnsi="Calibri Light" w:cs="Arial"/>
        </w:rPr>
      </w:pPr>
      <w:r w:rsidRPr="005150DC">
        <w:rPr>
          <w:rFonts w:ascii="Calibri Light" w:hAnsi="Calibri Light" w:cs="Arial"/>
        </w:rPr>
        <w:t>Freedom of Information Act</w:t>
      </w:r>
      <w:r w:rsidR="00F27ACF">
        <w:rPr>
          <w:rFonts w:ascii="Calibri Light" w:hAnsi="Calibri Light" w:cs="Arial"/>
        </w:rPr>
        <w:t xml:space="preserve"> (FOIA)</w:t>
      </w:r>
      <w:r w:rsidRPr="005150DC">
        <w:rPr>
          <w:rFonts w:ascii="Calibri Light" w:hAnsi="Calibri Light" w:cs="Arial"/>
        </w:rPr>
        <w:t xml:space="preserve">: </w:t>
      </w:r>
      <w:r w:rsidR="009105D6" w:rsidRPr="005150DC">
        <w:rPr>
          <w:rFonts w:ascii="Calibri Light" w:hAnsi="Calibri Light" w:cs="Arial"/>
        </w:rPr>
        <w:t xml:space="preserve">City contracts and documents prepared while performing City contractual work are subject to the Arkansas Freedom of Information Act.  If a Freedom of Information Act request is presented to the City of </w:t>
      </w:r>
      <w:r w:rsidR="00470F97">
        <w:rPr>
          <w:rFonts w:ascii="Calibri Light" w:hAnsi="Calibri Light" w:cs="Arial"/>
        </w:rPr>
        <w:t>Rogers</w:t>
      </w:r>
      <w:r w:rsidR="009105D6" w:rsidRPr="005150DC">
        <w:rPr>
          <w:rFonts w:ascii="Calibri Light" w:hAnsi="Calibri Light" w:cs="Arial"/>
        </w:rPr>
        <w:t>, the (contractor) will do everything possible to provide the documents in a p</w:t>
      </w:r>
      <w:r w:rsidR="00C96A6A" w:rsidRPr="005150DC">
        <w:rPr>
          <w:rFonts w:ascii="Calibri Light" w:hAnsi="Calibri Light" w:cs="Arial"/>
        </w:rPr>
        <w:t>rompt and timely manner as pres</w:t>
      </w:r>
      <w:r w:rsidR="009105D6" w:rsidRPr="005150DC">
        <w:rPr>
          <w:rFonts w:ascii="Calibri Light" w:hAnsi="Calibri Light" w:cs="Arial"/>
        </w:rPr>
        <w:t xml:space="preserve">cribed in the Arkansas Freedom of Information Act </w:t>
      </w:r>
      <w:r w:rsidR="009105D6" w:rsidRPr="005150DC">
        <w:rPr>
          <w:rFonts w:ascii="Calibri Light" w:hAnsi="Calibri Light" w:cs="Arial"/>
          <w:szCs w:val="20"/>
        </w:rPr>
        <w:t>(A.C.A. §25-19-101 et. seq.).  Only legally authorized photocopying costs pursuant to the FOIA may be assessed for this compliance.</w:t>
      </w:r>
    </w:p>
    <w:p w14:paraId="7957952C" w14:textId="77777777" w:rsidR="00B63B3D" w:rsidRPr="005150DC" w:rsidRDefault="00B63B3D" w:rsidP="00F66BFC">
      <w:pPr>
        <w:numPr>
          <w:ilvl w:val="1"/>
          <w:numId w:val="1"/>
        </w:numPr>
        <w:tabs>
          <w:tab w:val="left" w:pos="360"/>
        </w:tabs>
        <w:spacing w:after="240"/>
        <w:rPr>
          <w:rFonts w:ascii="Calibri Light" w:hAnsi="Calibri Light" w:cs="Arial"/>
        </w:rPr>
      </w:pPr>
      <w:r w:rsidRPr="005150DC">
        <w:rPr>
          <w:rFonts w:ascii="Calibri Light" w:hAnsi="Calibri Light" w:cs="Arial"/>
        </w:rPr>
        <w:t xml:space="preserve">Legal jurisdiction to resolve any disputes shall be </w:t>
      </w:r>
      <w:smartTag w:uri="urn:schemas-microsoft-com:office:smarttags" w:element="State">
        <w:r w:rsidRPr="005150DC">
          <w:rPr>
            <w:rFonts w:ascii="Calibri Light" w:hAnsi="Calibri Light" w:cs="Arial"/>
          </w:rPr>
          <w:t>Arkansas</w:t>
        </w:r>
      </w:smartTag>
      <w:r w:rsidRPr="005150DC">
        <w:rPr>
          <w:rFonts w:ascii="Calibri Light" w:hAnsi="Calibri Light" w:cs="Arial"/>
        </w:rPr>
        <w:t xml:space="preserve"> with </w:t>
      </w:r>
      <w:smartTag w:uri="urn:schemas-microsoft-com:office:smarttags" w:element="State">
        <w:smartTag w:uri="urn:schemas-microsoft-com:office:smarttags" w:element="place">
          <w:r w:rsidRPr="005150DC">
            <w:rPr>
              <w:rFonts w:ascii="Calibri Light" w:hAnsi="Calibri Light" w:cs="Arial"/>
            </w:rPr>
            <w:t>Arkansas</w:t>
          </w:r>
        </w:smartTag>
      </w:smartTag>
      <w:r w:rsidRPr="005150DC">
        <w:rPr>
          <w:rFonts w:ascii="Calibri Light" w:hAnsi="Calibri Light" w:cs="Arial"/>
        </w:rPr>
        <w:t xml:space="preserve"> law applying to the case.</w:t>
      </w:r>
    </w:p>
    <w:p w14:paraId="30029F7D" w14:textId="77777777" w:rsidR="00B63B3D" w:rsidRPr="005150DC" w:rsidRDefault="00B63B3D" w:rsidP="00A43CAB">
      <w:pPr>
        <w:pStyle w:val="Level1"/>
        <w:tabs>
          <w:tab w:val="clear" w:pos="1080"/>
          <w:tab w:val="num" w:pos="450"/>
        </w:tabs>
        <w:ind w:left="1080" w:hanging="990"/>
        <w:rPr>
          <w:rFonts w:ascii="Calibri Light" w:hAnsi="Calibri Light" w:cs="Arial"/>
          <w:b/>
          <w:bCs/>
          <w:u w:val="single"/>
        </w:rPr>
      </w:pPr>
      <w:r w:rsidRPr="005150DC">
        <w:rPr>
          <w:rFonts w:ascii="Calibri Light" w:hAnsi="Calibri Light" w:cs="Arial"/>
          <w:b/>
          <w:bCs/>
          <w:u w:val="single"/>
        </w:rPr>
        <w:t>CITY INDEMNIFICATION:</w:t>
      </w:r>
    </w:p>
    <w:p w14:paraId="6FAD4477" w14:textId="77777777" w:rsidR="00B63B3D" w:rsidRPr="005150DC" w:rsidRDefault="00B63B3D" w:rsidP="000E6600">
      <w:pPr>
        <w:tabs>
          <w:tab w:val="left" w:pos="360"/>
        </w:tabs>
        <w:spacing w:after="240"/>
        <w:ind w:left="360"/>
        <w:rPr>
          <w:rFonts w:ascii="Calibri Light" w:hAnsi="Calibri Light" w:cs="Arial"/>
        </w:rPr>
      </w:pPr>
      <w:r w:rsidRPr="005150DC">
        <w:rPr>
          <w:rFonts w:ascii="Calibri Light" w:hAnsi="Calibri Light" w:cs="Arial"/>
        </w:rPr>
        <w:t xml:space="preserve">The successful Proposer(s) agrees to indemnify the </w:t>
      </w:r>
      <w:r w:rsidR="009105D6" w:rsidRPr="005150DC">
        <w:rPr>
          <w:rFonts w:ascii="Calibri Light" w:hAnsi="Calibri Light" w:cs="Arial"/>
        </w:rPr>
        <w:t>City</w:t>
      </w:r>
      <w:r w:rsidR="007870DB" w:rsidRPr="005150DC">
        <w:rPr>
          <w:rFonts w:ascii="Calibri Light" w:hAnsi="Calibri Light" w:cs="Arial"/>
        </w:rPr>
        <w:t xml:space="preserve"> </w:t>
      </w:r>
      <w:r w:rsidRPr="005150DC">
        <w:rPr>
          <w:rFonts w:ascii="Calibri Light" w:hAnsi="Calibri Light" w:cs="Arial"/>
        </w:rPr>
        <w:t>and hold it harmless from and against all claims, liability, loss, damage or expense, including but not limited to counsel fees, arising from or by reason of any actual or claimed trademark, patent or copyright infringement or litigation based thereon, with respect to the services or any part thereof covered by this order, and such obligation shall survive acceptance of the services and payment thereof by the City</w:t>
      </w:r>
      <w:r w:rsidR="009105D6" w:rsidRPr="005150DC">
        <w:rPr>
          <w:rFonts w:ascii="Calibri Light" w:hAnsi="Calibri Light" w:cs="Arial"/>
        </w:rPr>
        <w:t>.</w:t>
      </w:r>
    </w:p>
    <w:p w14:paraId="65288310" w14:textId="77777777" w:rsidR="009105D6" w:rsidRPr="005150DC" w:rsidRDefault="009105D6" w:rsidP="00264016">
      <w:pPr>
        <w:pStyle w:val="Level1"/>
        <w:tabs>
          <w:tab w:val="clear" w:pos="1080"/>
          <w:tab w:val="num" w:pos="540"/>
        </w:tabs>
        <w:spacing w:after="120"/>
        <w:ind w:left="1080" w:hanging="900"/>
        <w:rPr>
          <w:rFonts w:ascii="Calibri Light" w:hAnsi="Calibri Light"/>
          <w:b/>
          <w:u w:val="single"/>
        </w:rPr>
      </w:pPr>
      <w:r w:rsidRPr="005150DC">
        <w:rPr>
          <w:rFonts w:ascii="Calibri Light" w:hAnsi="Calibri Light"/>
          <w:b/>
          <w:u w:val="single"/>
        </w:rPr>
        <w:t>CERTIFICATE OF INSURANCE:</w:t>
      </w:r>
    </w:p>
    <w:p w14:paraId="5E38E423" w14:textId="77777777" w:rsidR="00B63B3D" w:rsidRDefault="009105D6" w:rsidP="00470F97">
      <w:pPr>
        <w:tabs>
          <w:tab w:val="left" w:pos="360"/>
        </w:tabs>
        <w:ind w:left="360"/>
        <w:rPr>
          <w:rFonts w:ascii="Calibri Light" w:hAnsi="Calibri Light" w:cs="Arial"/>
        </w:rPr>
      </w:pPr>
      <w:r w:rsidRPr="005150DC">
        <w:rPr>
          <w:rFonts w:ascii="Calibri Light" w:hAnsi="Calibri Light" w:cs="Arial"/>
        </w:rPr>
        <w:t>The succ</w:t>
      </w:r>
      <w:r w:rsidR="00470F97">
        <w:rPr>
          <w:rFonts w:ascii="Calibri Light" w:hAnsi="Calibri Light" w:cs="Arial"/>
        </w:rPr>
        <w:t xml:space="preserve">essful Proposer shall provide insurance at a minimum to meet the following standards: </w:t>
      </w:r>
    </w:p>
    <w:p w14:paraId="4794FF10" w14:textId="77777777" w:rsidR="00D517E0" w:rsidRDefault="00D517E0" w:rsidP="00470F97">
      <w:pPr>
        <w:tabs>
          <w:tab w:val="left" w:pos="360"/>
        </w:tabs>
        <w:ind w:left="360"/>
        <w:rPr>
          <w:rFonts w:ascii="Calibri Light" w:hAnsi="Calibri Light" w:cs="Arial"/>
        </w:rPr>
      </w:pPr>
    </w:p>
    <w:p w14:paraId="3A09D551" w14:textId="77777777" w:rsidR="00470F97" w:rsidRDefault="00470F97" w:rsidP="00470F97">
      <w:pPr>
        <w:tabs>
          <w:tab w:val="left" w:pos="360"/>
        </w:tabs>
        <w:ind w:left="360"/>
        <w:rPr>
          <w:rFonts w:ascii="Calibri Light" w:hAnsi="Calibri Light" w:cs="Arial"/>
        </w:rPr>
      </w:pPr>
      <w:r>
        <w:rPr>
          <w:rFonts w:ascii="Calibri Light" w:hAnsi="Calibri Light" w:cs="Arial"/>
        </w:rPr>
        <w:t>The Proposer, at its own cost and expense, shall keep in force during the term of this agreement, with an insurance company or insurance companies authorized to do business in the State of Arkansas, a policy or policies of insurance for the following coverage and amounts:</w:t>
      </w:r>
    </w:p>
    <w:p w14:paraId="2649495D" w14:textId="77777777" w:rsidR="00D53398" w:rsidRDefault="00D53398" w:rsidP="00470F97">
      <w:pPr>
        <w:tabs>
          <w:tab w:val="left" w:pos="360"/>
        </w:tabs>
        <w:ind w:left="360"/>
        <w:rPr>
          <w:rFonts w:ascii="Calibri Light" w:hAnsi="Calibri Light" w:cs="Arial"/>
        </w:rPr>
      </w:pPr>
    </w:p>
    <w:p w14:paraId="64902C74" w14:textId="77777777" w:rsidR="00470F97" w:rsidRDefault="00470F97" w:rsidP="00C96A6A">
      <w:pPr>
        <w:tabs>
          <w:tab w:val="left" w:pos="360"/>
        </w:tabs>
        <w:spacing w:after="240"/>
        <w:ind w:left="360"/>
        <w:rPr>
          <w:rFonts w:ascii="Calibri Light" w:hAnsi="Calibri Light" w:cs="Arial"/>
        </w:rPr>
      </w:pPr>
      <w:r>
        <w:rPr>
          <w:rFonts w:ascii="Calibri Light" w:hAnsi="Calibri Light" w:cs="Arial"/>
        </w:rPr>
        <w:t>GENERAL LIABILITY:</w:t>
      </w:r>
      <w:r>
        <w:rPr>
          <w:rFonts w:ascii="Calibri Light" w:hAnsi="Calibri Light" w:cs="Arial"/>
        </w:rPr>
        <w:tab/>
      </w:r>
      <w:r w:rsidR="00D53398">
        <w:rPr>
          <w:rFonts w:ascii="Calibri Light" w:hAnsi="Calibri Light" w:cs="Arial"/>
        </w:rPr>
        <w:tab/>
      </w:r>
      <w:r>
        <w:rPr>
          <w:rFonts w:ascii="Calibri Light" w:hAnsi="Calibri Light" w:cs="Arial"/>
        </w:rPr>
        <w:t xml:space="preserve">$1,000,000.00 per occurrence </w:t>
      </w:r>
    </w:p>
    <w:p w14:paraId="0A065CC6" w14:textId="77777777" w:rsidR="00470F97" w:rsidRDefault="00470F97" w:rsidP="00470F97">
      <w:pPr>
        <w:tabs>
          <w:tab w:val="left" w:pos="360"/>
        </w:tabs>
        <w:ind w:left="360"/>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r>
      <w:r>
        <w:rPr>
          <w:rFonts w:ascii="Calibri Light" w:hAnsi="Calibri Light" w:cs="Arial"/>
        </w:rPr>
        <w:tab/>
      </w:r>
      <w:r w:rsidR="00D53398">
        <w:rPr>
          <w:rFonts w:ascii="Calibri Light" w:hAnsi="Calibri Light" w:cs="Arial"/>
        </w:rPr>
        <w:tab/>
      </w:r>
      <w:r>
        <w:rPr>
          <w:rFonts w:ascii="Calibri Light" w:hAnsi="Calibri Light" w:cs="Arial"/>
        </w:rPr>
        <w:t xml:space="preserve">$3,000,000.00 General Aggregate </w:t>
      </w:r>
    </w:p>
    <w:p w14:paraId="3121CA5C" w14:textId="77777777" w:rsidR="00470F97" w:rsidRDefault="00470F97" w:rsidP="00470F97">
      <w:pPr>
        <w:tabs>
          <w:tab w:val="left" w:pos="360"/>
        </w:tabs>
        <w:ind w:left="360"/>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r>
      <w:r>
        <w:rPr>
          <w:rFonts w:ascii="Calibri Light" w:hAnsi="Calibri Light" w:cs="Arial"/>
        </w:rPr>
        <w:tab/>
      </w:r>
      <w:r w:rsidR="00D53398">
        <w:rPr>
          <w:rFonts w:ascii="Calibri Light" w:hAnsi="Calibri Light" w:cs="Arial"/>
        </w:rPr>
        <w:tab/>
      </w:r>
      <w:r>
        <w:rPr>
          <w:rFonts w:ascii="Calibri Light" w:hAnsi="Calibri Light" w:cs="Arial"/>
        </w:rPr>
        <w:t>Including property coverage including portable equipment</w:t>
      </w:r>
    </w:p>
    <w:p w14:paraId="785CE843" w14:textId="77777777" w:rsidR="00D53398" w:rsidRDefault="00D53398" w:rsidP="00470F97">
      <w:pPr>
        <w:tabs>
          <w:tab w:val="left" w:pos="360"/>
        </w:tabs>
        <w:ind w:left="360"/>
        <w:rPr>
          <w:rFonts w:ascii="Calibri Light" w:hAnsi="Calibri Light" w:cs="Arial"/>
        </w:rPr>
      </w:pPr>
    </w:p>
    <w:p w14:paraId="1F473F10" w14:textId="77777777" w:rsidR="00D53398" w:rsidRDefault="00D53398" w:rsidP="00D53398">
      <w:pPr>
        <w:tabs>
          <w:tab w:val="left" w:pos="360"/>
        </w:tabs>
        <w:ind w:left="360"/>
        <w:rPr>
          <w:rFonts w:ascii="Calibri Light" w:hAnsi="Calibri Light" w:cs="Arial"/>
        </w:rPr>
      </w:pPr>
      <w:r>
        <w:rPr>
          <w:rFonts w:ascii="Calibri Light" w:hAnsi="Calibri Light" w:cs="Arial"/>
        </w:rPr>
        <w:t>CONTRACTUAL LIABILITY:</w:t>
      </w:r>
      <w:r>
        <w:rPr>
          <w:rFonts w:ascii="Calibri Light" w:hAnsi="Calibri Light" w:cs="Arial"/>
        </w:rPr>
        <w:tab/>
      </w:r>
      <w:r>
        <w:rPr>
          <w:rFonts w:ascii="Calibri Light" w:hAnsi="Calibri Light" w:cs="Arial"/>
        </w:rPr>
        <w:tab/>
        <w:t xml:space="preserve">Included in the above shall be coverage for Contractor’s liability under the </w:t>
      </w:r>
      <w:r>
        <w:rPr>
          <w:rFonts w:ascii="Calibri Light" w:hAnsi="Calibri Light" w:cs="Arial"/>
        </w:rPr>
        <w:tab/>
      </w:r>
      <w:r>
        <w:rPr>
          <w:rFonts w:ascii="Calibri Light" w:hAnsi="Calibri Light" w:cs="Arial"/>
        </w:rPr>
        <w:tab/>
      </w:r>
      <w:r>
        <w:rPr>
          <w:rFonts w:ascii="Calibri Light" w:hAnsi="Calibri Light" w:cs="Arial"/>
        </w:rPr>
        <w:tab/>
      </w:r>
      <w:r>
        <w:rPr>
          <w:rFonts w:ascii="Calibri Light" w:hAnsi="Calibri Light" w:cs="Arial"/>
        </w:rPr>
        <w:tab/>
      </w:r>
      <w:r>
        <w:rPr>
          <w:rFonts w:ascii="Calibri Light" w:hAnsi="Calibri Light" w:cs="Arial"/>
        </w:rPr>
        <w:tab/>
      </w:r>
      <w:r>
        <w:rPr>
          <w:rFonts w:ascii="Calibri Light" w:hAnsi="Calibri Light" w:cs="Arial"/>
        </w:rPr>
        <w:tab/>
        <w:t>indemnification provisions of this Agreement.</w:t>
      </w:r>
    </w:p>
    <w:p w14:paraId="0B4B11DF" w14:textId="77777777" w:rsidR="00D53398" w:rsidRDefault="00D53398" w:rsidP="00D53398">
      <w:pPr>
        <w:tabs>
          <w:tab w:val="left" w:pos="360"/>
        </w:tabs>
        <w:ind w:left="360"/>
        <w:rPr>
          <w:rFonts w:ascii="Calibri Light" w:hAnsi="Calibri Light" w:cs="Arial"/>
        </w:rPr>
      </w:pPr>
    </w:p>
    <w:p w14:paraId="59F94F4F" w14:textId="77777777" w:rsidR="00D53398" w:rsidRDefault="00D53398" w:rsidP="00D53398">
      <w:pPr>
        <w:tabs>
          <w:tab w:val="left" w:pos="360"/>
        </w:tabs>
        <w:ind w:left="360"/>
        <w:rPr>
          <w:rFonts w:ascii="Calibri Light" w:hAnsi="Calibri Light" w:cs="Arial"/>
        </w:rPr>
      </w:pPr>
      <w:r>
        <w:rPr>
          <w:rFonts w:ascii="Calibri Light" w:hAnsi="Calibri Light" w:cs="Arial"/>
        </w:rPr>
        <w:t>AUTOMOBILITY LIABILITY:</w:t>
      </w:r>
      <w:r>
        <w:rPr>
          <w:rFonts w:ascii="Calibri Light" w:hAnsi="Calibri Light" w:cs="Arial"/>
        </w:rPr>
        <w:tab/>
      </w:r>
      <w:r>
        <w:rPr>
          <w:rFonts w:ascii="Calibri Light" w:hAnsi="Calibri Light" w:cs="Arial"/>
        </w:rPr>
        <w:tab/>
        <w:t xml:space="preserve">To cover owned, hired and non-owned automobiles </w:t>
      </w:r>
    </w:p>
    <w:p w14:paraId="4C64657C" w14:textId="77777777" w:rsidR="00D53398" w:rsidRDefault="00D53398" w:rsidP="00D53398">
      <w:pPr>
        <w:tabs>
          <w:tab w:val="left" w:pos="360"/>
        </w:tabs>
        <w:ind w:left="360"/>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r>
      <w:r>
        <w:rPr>
          <w:rFonts w:ascii="Calibri Light" w:hAnsi="Calibri Light" w:cs="Arial"/>
        </w:rPr>
        <w:tab/>
      </w:r>
      <w:r>
        <w:rPr>
          <w:rFonts w:ascii="Calibri Light" w:hAnsi="Calibri Light" w:cs="Arial"/>
        </w:rPr>
        <w:tab/>
        <w:t>$1,000,000.00 liability; $1,000,000.00 personal injury protection</w:t>
      </w:r>
    </w:p>
    <w:p w14:paraId="42963371" w14:textId="77777777" w:rsidR="00D53398" w:rsidRDefault="00D53398" w:rsidP="00D53398">
      <w:pPr>
        <w:tabs>
          <w:tab w:val="left" w:pos="360"/>
        </w:tabs>
        <w:ind w:left="360"/>
        <w:rPr>
          <w:rFonts w:ascii="Calibri Light" w:hAnsi="Calibri Light" w:cs="Arial"/>
        </w:rPr>
      </w:pPr>
    </w:p>
    <w:p w14:paraId="17405763" w14:textId="77777777" w:rsidR="00D53398" w:rsidRDefault="00D53398" w:rsidP="00D53398">
      <w:pPr>
        <w:tabs>
          <w:tab w:val="left" w:pos="360"/>
        </w:tabs>
        <w:ind w:left="360"/>
        <w:rPr>
          <w:rFonts w:ascii="Calibri Light" w:hAnsi="Calibri Light" w:cs="Arial"/>
        </w:rPr>
      </w:pPr>
      <w:r>
        <w:rPr>
          <w:rFonts w:ascii="Calibri Light" w:hAnsi="Calibri Light" w:cs="Arial"/>
        </w:rPr>
        <w:t>WORKERS COMPENSATION:</w:t>
      </w:r>
      <w:r>
        <w:rPr>
          <w:rFonts w:ascii="Calibri Light" w:hAnsi="Calibri Light" w:cs="Arial"/>
        </w:rPr>
        <w:tab/>
        <w:t>Statutory Coverage</w:t>
      </w:r>
    </w:p>
    <w:p w14:paraId="1A652292" w14:textId="77777777" w:rsidR="00D53398" w:rsidRDefault="00D53398" w:rsidP="00D53398">
      <w:pPr>
        <w:tabs>
          <w:tab w:val="left" w:pos="360"/>
        </w:tabs>
        <w:ind w:left="360"/>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r>
      <w:r>
        <w:rPr>
          <w:rFonts w:ascii="Calibri Light" w:hAnsi="Calibri Light" w:cs="Arial"/>
        </w:rPr>
        <w:tab/>
      </w:r>
      <w:r>
        <w:rPr>
          <w:rFonts w:ascii="Calibri Light" w:hAnsi="Calibri Light" w:cs="Arial"/>
        </w:rPr>
        <w:tab/>
        <w:t>*All limits shown are combined single limits</w:t>
      </w:r>
    </w:p>
    <w:p w14:paraId="34EBF7F5" w14:textId="77777777" w:rsidR="00D53398" w:rsidRDefault="00D53398" w:rsidP="00D53398">
      <w:pPr>
        <w:tabs>
          <w:tab w:val="left" w:pos="360"/>
        </w:tabs>
        <w:ind w:left="360"/>
        <w:rPr>
          <w:rFonts w:ascii="Calibri Light" w:hAnsi="Calibri Light" w:cs="Arial"/>
        </w:rPr>
      </w:pPr>
    </w:p>
    <w:p w14:paraId="5B943F54" w14:textId="77777777" w:rsidR="00B63B3D" w:rsidRPr="005150DC" w:rsidRDefault="00B63B3D" w:rsidP="00264016">
      <w:pPr>
        <w:pStyle w:val="Level1"/>
        <w:tabs>
          <w:tab w:val="clear" w:pos="1080"/>
          <w:tab w:val="num" w:pos="540"/>
        </w:tabs>
        <w:ind w:left="1080" w:hanging="990"/>
        <w:rPr>
          <w:rFonts w:ascii="Calibri Light" w:hAnsi="Calibri Light" w:cs="Arial"/>
          <w:b/>
          <w:bCs/>
          <w:u w:val="single"/>
        </w:rPr>
      </w:pPr>
      <w:r w:rsidRPr="005150DC">
        <w:rPr>
          <w:rFonts w:ascii="Calibri Light" w:hAnsi="Calibri Light" w:cs="Arial"/>
          <w:b/>
          <w:bCs/>
          <w:u w:val="single"/>
        </w:rPr>
        <w:t>CANCELLATION:</w:t>
      </w:r>
    </w:p>
    <w:p w14:paraId="614E64BC" w14:textId="77777777" w:rsidR="00BF50EC" w:rsidRDefault="00B63B3D" w:rsidP="00BF50EC">
      <w:pPr>
        <w:numPr>
          <w:ilvl w:val="1"/>
          <w:numId w:val="1"/>
        </w:numPr>
        <w:tabs>
          <w:tab w:val="left" w:pos="360"/>
        </w:tabs>
        <w:spacing w:after="120"/>
        <w:rPr>
          <w:rFonts w:ascii="Calibri Light" w:hAnsi="Calibri Light" w:cs="Arial"/>
        </w:rPr>
      </w:pPr>
      <w:r w:rsidRPr="005150DC">
        <w:rPr>
          <w:rFonts w:ascii="Calibri Light" w:hAnsi="Calibri Light" w:cs="Arial"/>
        </w:rPr>
        <w:t xml:space="preserve">The City reserves the right to cancel this </w:t>
      </w:r>
      <w:r w:rsidR="00BF50EC">
        <w:rPr>
          <w:rFonts w:ascii="Calibri Light" w:hAnsi="Calibri Light" w:cs="Arial"/>
        </w:rPr>
        <w:t>request for proposal</w:t>
      </w:r>
      <w:r w:rsidRPr="005150DC">
        <w:rPr>
          <w:rFonts w:ascii="Calibri Light" w:hAnsi="Calibri Light" w:cs="Arial"/>
        </w:rPr>
        <w:t xml:space="preserve"> without cause</w:t>
      </w:r>
      <w:r w:rsidR="00BF50EC">
        <w:rPr>
          <w:rFonts w:ascii="Calibri Light" w:hAnsi="Calibri Light" w:cs="Arial"/>
        </w:rPr>
        <w:t>.</w:t>
      </w:r>
    </w:p>
    <w:p w14:paraId="177B7DBB" w14:textId="77777777" w:rsidR="00D517E0" w:rsidRPr="005150DC" w:rsidRDefault="00BF50EC" w:rsidP="00BF50EC">
      <w:pPr>
        <w:tabs>
          <w:tab w:val="left" w:pos="360"/>
        </w:tabs>
        <w:spacing w:after="120"/>
        <w:ind w:left="1440"/>
        <w:rPr>
          <w:rFonts w:ascii="Calibri Light" w:hAnsi="Calibri Light" w:cs="Arial"/>
        </w:rPr>
      </w:pPr>
      <w:r w:rsidRPr="005150DC">
        <w:rPr>
          <w:rFonts w:ascii="Calibri Light" w:hAnsi="Calibri Light" w:cs="Arial"/>
        </w:rPr>
        <w:t xml:space="preserve"> </w:t>
      </w:r>
    </w:p>
    <w:p w14:paraId="779324F4" w14:textId="77777777" w:rsidR="00B63B3D" w:rsidRPr="005150DC" w:rsidRDefault="00B63B3D" w:rsidP="00264016">
      <w:pPr>
        <w:pStyle w:val="Level1"/>
        <w:tabs>
          <w:tab w:val="clear" w:pos="1080"/>
          <w:tab w:val="num" w:pos="540"/>
        </w:tabs>
        <w:ind w:left="1080" w:hanging="990"/>
        <w:rPr>
          <w:rFonts w:ascii="Calibri Light" w:hAnsi="Calibri Light" w:cs="Arial"/>
          <w:b/>
          <w:bCs/>
          <w:u w:val="single"/>
        </w:rPr>
      </w:pPr>
      <w:r w:rsidRPr="005150DC">
        <w:rPr>
          <w:rFonts w:ascii="Calibri Light" w:hAnsi="Calibri Light" w:cs="Arial"/>
          <w:b/>
          <w:bCs/>
          <w:u w:val="single"/>
        </w:rPr>
        <w:t xml:space="preserve">ASSIGNMENT, SUBCONTRACTING, CORPORATE ACQUISITIONS </w:t>
      </w:r>
      <w:smartTag w:uri="urn:schemas-microsoft-com:office:smarttags" w:element="stockticker">
        <w:r w:rsidRPr="005150DC">
          <w:rPr>
            <w:rFonts w:ascii="Calibri Light" w:hAnsi="Calibri Light" w:cs="Arial"/>
            <w:b/>
            <w:bCs/>
            <w:u w:val="single"/>
          </w:rPr>
          <w:t>AND</w:t>
        </w:r>
      </w:smartTag>
      <w:r w:rsidRPr="005150DC">
        <w:rPr>
          <w:rFonts w:ascii="Calibri Light" w:hAnsi="Calibri Light" w:cs="Arial"/>
          <w:b/>
          <w:bCs/>
          <w:u w:val="single"/>
        </w:rPr>
        <w:t>/OR MERGERS:</w:t>
      </w:r>
    </w:p>
    <w:p w14:paraId="62FDA36B" w14:textId="77777777" w:rsidR="00B63B3D" w:rsidRPr="005150DC" w:rsidRDefault="00B63B3D" w:rsidP="00F66BFC">
      <w:pPr>
        <w:numPr>
          <w:ilvl w:val="1"/>
          <w:numId w:val="1"/>
        </w:numPr>
        <w:tabs>
          <w:tab w:val="left" w:pos="360"/>
        </w:tabs>
        <w:spacing w:after="120"/>
        <w:rPr>
          <w:rFonts w:ascii="Calibri Light" w:hAnsi="Calibri Light" w:cs="Arial"/>
        </w:rPr>
      </w:pPr>
      <w:r w:rsidRPr="005150DC">
        <w:rPr>
          <w:rFonts w:ascii="Calibri Light" w:hAnsi="Calibri Light" w:cs="Arial"/>
        </w:rPr>
        <w:t xml:space="preserve">The </w:t>
      </w:r>
      <w:r w:rsidR="00BF50EC">
        <w:rPr>
          <w:rFonts w:ascii="Calibri Light" w:hAnsi="Calibri Light" w:cs="Arial"/>
        </w:rPr>
        <w:t>selected c</w:t>
      </w:r>
      <w:r w:rsidRPr="005150DC">
        <w:rPr>
          <w:rFonts w:ascii="Calibri Light" w:hAnsi="Calibri Light" w:cs="Arial"/>
        </w:rPr>
        <w:t xml:space="preserve">ontractor shall perform this contract.  No assignment of subcontracting shall be allowed without prior written consent of the City.  If a Proposer intends to subcontract a portion of this work, the Proposer shall disclose such intent in the proposal submitted as a result of this RFP.  </w:t>
      </w:r>
    </w:p>
    <w:p w14:paraId="37732699" w14:textId="77777777" w:rsidR="00B63B3D" w:rsidRPr="005150DC" w:rsidRDefault="00B63B3D" w:rsidP="00F66BFC">
      <w:pPr>
        <w:numPr>
          <w:ilvl w:val="1"/>
          <w:numId w:val="1"/>
        </w:numPr>
        <w:tabs>
          <w:tab w:val="left" w:pos="360"/>
        </w:tabs>
        <w:spacing w:after="240"/>
        <w:rPr>
          <w:rFonts w:ascii="Calibri Light" w:hAnsi="Calibri Light" w:cs="Arial"/>
        </w:rPr>
      </w:pPr>
      <w:r w:rsidRPr="005150DC">
        <w:rPr>
          <w:rFonts w:ascii="Calibri Light" w:hAnsi="Calibri Light" w:cs="Arial"/>
        </w:rPr>
        <w:t xml:space="preserve">In the event of a corporate acquisition and/or merger, the </w:t>
      </w:r>
      <w:r w:rsidR="00BF50EC">
        <w:rPr>
          <w:rFonts w:ascii="Calibri Light" w:hAnsi="Calibri Light" w:cs="Arial"/>
        </w:rPr>
        <w:t>selected c</w:t>
      </w:r>
      <w:r w:rsidRPr="005150DC">
        <w:rPr>
          <w:rFonts w:ascii="Calibri Light" w:hAnsi="Calibri Light" w:cs="Arial"/>
        </w:rPr>
        <w:t xml:space="preserve">ontractor shall provide written notice to the City within thirty (30) calendar days of </w:t>
      </w:r>
      <w:r w:rsidR="00BF50EC">
        <w:rPr>
          <w:rFonts w:ascii="Calibri Light" w:hAnsi="Calibri Light" w:cs="Arial"/>
        </w:rPr>
        <w:t>the selected c</w:t>
      </w:r>
      <w:r w:rsidRPr="005150DC">
        <w:rPr>
          <w:rFonts w:ascii="Calibri Light" w:hAnsi="Calibri Light" w:cs="Arial"/>
        </w:rPr>
        <w:t>ontractor’s notice of such action or upon the occurrence of said action, whichever occurs first.  The right to terminate this contract, which shall not be unreasonably exercised by the City, shall include, but not be limited to, instances in which a corporate acquisition and/or merger represent a conflict of interest or are contrary to any local, state, or federal laws.  Action by the City awarding a proposal to a firm that has disclosed its intent to assign or subcontract in its response to the RFP, without exception shall constitute approval for purpose of this Agreement.</w:t>
      </w:r>
    </w:p>
    <w:p w14:paraId="579C968B" w14:textId="77777777" w:rsidR="00DF7D2C" w:rsidRPr="005150DC" w:rsidRDefault="00DF7D2C" w:rsidP="00264016">
      <w:pPr>
        <w:pStyle w:val="Level1"/>
        <w:tabs>
          <w:tab w:val="clear" w:pos="1080"/>
          <w:tab w:val="num" w:pos="540"/>
        </w:tabs>
        <w:spacing w:after="120"/>
        <w:ind w:left="1080" w:hanging="990"/>
        <w:rPr>
          <w:rFonts w:ascii="Calibri Light" w:hAnsi="Calibri Light"/>
        </w:rPr>
      </w:pPr>
      <w:r w:rsidRPr="005150DC">
        <w:rPr>
          <w:rFonts w:ascii="Calibri Light" w:hAnsi="Calibri Light"/>
          <w:b/>
          <w:u w:val="single"/>
        </w:rPr>
        <w:t>LOBBYING:</w:t>
      </w:r>
    </w:p>
    <w:p w14:paraId="53FE9090" w14:textId="49C0DDDB" w:rsidR="003A1A63" w:rsidRPr="00334792" w:rsidRDefault="00DF7D2C" w:rsidP="00334792">
      <w:pPr>
        <w:pStyle w:val="Level1"/>
        <w:numPr>
          <w:ilvl w:val="0"/>
          <w:numId w:val="0"/>
        </w:numPr>
        <w:spacing w:after="240"/>
        <w:ind w:left="360"/>
        <w:rPr>
          <w:rFonts w:ascii="Calibri Light" w:hAnsi="Calibri Light"/>
        </w:rPr>
      </w:pPr>
      <w:r w:rsidRPr="005150DC">
        <w:rPr>
          <w:rFonts w:ascii="Calibri Light" w:hAnsi="Calibri Light"/>
        </w:rPr>
        <w:t xml:space="preserve">Lobbying of selection committee members, City of </w:t>
      </w:r>
      <w:r w:rsidR="00947C51">
        <w:rPr>
          <w:rFonts w:ascii="Calibri Light" w:hAnsi="Calibri Light"/>
        </w:rPr>
        <w:t>Rogers</w:t>
      </w:r>
      <w:r w:rsidR="008510C7">
        <w:rPr>
          <w:rFonts w:ascii="Calibri Light" w:hAnsi="Calibri Light"/>
        </w:rPr>
        <w:t>’</w:t>
      </w:r>
      <w:r w:rsidRPr="005150DC">
        <w:rPr>
          <w:rFonts w:ascii="Calibri Light" w:hAnsi="Calibri Light"/>
        </w:rPr>
        <w:t xml:space="preserve"> employees, or elected officials regarding request for proposals, request for qualifications, bids or contracts, during the pendency of bid protest, by the bidder/proposer/protestor or any member of the bidder’s/proposer’s/protestor’s staff, and agent of the bidder/proposer/protestor, or any person employed by any legal entity affiliated with or representing an organization that is responding to the request for proposal, request for qualification, bid or contract, or has a pending bid protest is strictly prohibited either upon advertisement or on a date established by the City of </w:t>
      </w:r>
      <w:r w:rsidR="00947C51">
        <w:rPr>
          <w:rFonts w:ascii="Calibri Light" w:hAnsi="Calibri Light"/>
        </w:rPr>
        <w:t>Rogers</w:t>
      </w:r>
      <w:r w:rsidRPr="005150DC">
        <w:rPr>
          <w:rFonts w:ascii="Calibri Light" w:hAnsi="Calibri Light"/>
        </w:rPr>
        <w:t xml:space="preserve"> and shall be prohibited until either an award is final or the protest is finally resolved by the City of </w:t>
      </w:r>
      <w:r w:rsidR="00947C51">
        <w:rPr>
          <w:rFonts w:ascii="Calibri Light" w:hAnsi="Calibri Light"/>
        </w:rPr>
        <w:t>Rogers</w:t>
      </w:r>
      <w:r w:rsidRPr="005150DC">
        <w:rPr>
          <w:rFonts w:ascii="Calibri Light" w:hAnsi="Calibri Light"/>
        </w:rPr>
        <w:t xml:space="preserve">; provided, however, nothing herein shall prohibit a prospective/bidder/proposer from contacting the </w:t>
      </w:r>
      <w:r w:rsidR="00947C51">
        <w:rPr>
          <w:rFonts w:ascii="Calibri Light" w:hAnsi="Calibri Light"/>
        </w:rPr>
        <w:t>City Clerk</w:t>
      </w:r>
      <w:r w:rsidRPr="005150DC">
        <w:rPr>
          <w:rFonts w:ascii="Calibri Light" w:hAnsi="Calibri Light"/>
        </w:rPr>
        <w:t xml:space="preserve"> to address situations such as clarification and/or questions related to the procurement process.  For purposes of this provision lobbying activities shall include but not be limited to, influencing or attempting to influence action or non-action in connection with any request for proposal, request for qualification, bid or contract through direct or indirect oral or written communication or an attempt to obtain goodwill of persons and/or entities specified in this provision.  Such actions may cause any request for proposal, request for qualification, </w:t>
      </w:r>
      <w:r w:rsidR="00334792">
        <w:rPr>
          <w:rFonts w:ascii="Calibri Light" w:hAnsi="Calibri Light"/>
        </w:rPr>
        <w:t>bid or contract to be rejected.</w:t>
      </w:r>
    </w:p>
    <w:p w14:paraId="4A7539C0" w14:textId="77777777" w:rsidR="00B63B3D" w:rsidRPr="00F27ACF" w:rsidRDefault="00B63B3D" w:rsidP="00264016">
      <w:pPr>
        <w:pStyle w:val="Level1"/>
        <w:tabs>
          <w:tab w:val="clear" w:pos="1080"/>
          <w:tab w:val="num" w:pos="540"/>
        </w:tabs>
        <w:ind w:left="1080" w:hanging="990"/>
        <w:rPr>
          <w:rFonts w:ascii="Calibri Light" w:hAnsi="Calibri Light" w:cs="Arial"/>
          <w:b/>
          <w:bCs/>
          <w:u w:val="single"/>
        </w:rPr>
      </w:pPr>
      <w:r w:rsidRPr="00F27ACF">
        <w:rPr>
          <w:rFonts w:ascii="Calibri Light" w:hAnsi="Calibri Light" w:cs="Arial"/>
          <w:b/>
          <w:bCs/>
          <w:u w:val="single"/>
        </w:rPr>
        <w:t>ADDITIONAL REQUIREMENTS:</w:t>
      </w:r>
    </w:p>
    <w:p w14:paraId="0E355E68" w14:textId="77777777" w:rsidR="00B63B3D" w:rsidRPr="005150DC" w:rsidRDefault="00B63B3D" w:rsidP="00A047A4">
      <w:pPr>
        <w:tabs>
          <w:tab w:val="left" w:pos="360"/>
        </w:tabs>
        <w:spacing w:after="240"/>
        <w:ind w:left="360"/>
        <w:rPr>
          <w:rFonts w:ascii="Calibri Light" w:hAnsi="Calibri Light" w:cs="Arial"/>
        </w:rPr>
      </w:pPr>
      <w:r w:rsidRPr="005150DC">
        <w:rPr>
          <w:rFonts w:ascii="Calibri Light" w:hAnsi="Calibri Light" w:cs="Arial"/>
        </w:rPr>
        <w:t>The City</w:t>
      </w:r>
      <w:r w:rsidR="005E6444" w:rsidRPr="005150DC">
        <w:rPr>
          <w:rFonts w:ascii="Calibri Light" w:hAnsi="Calibri Light" w:cs="Arial"/>
        </w:rPr>
        <w:t xml:space="preserve"> reserve</w:t>
      </w:r>
      <w:r w:rsidR="00DF7D2C" w:rsidRPr="005150DC">
        <w:rPr>
          <w:rFonts w:ascii="Calibri Light" w:hAnsi="Calibri Light" w:cs="Arial"/>
        </w:rPr>
        <w:t>s</w:t>
      </w:r>
      <w:r w:rsidR="005E6444" w:rsidRPr="005150DC">
        <w:rPr>
          <w:rFonts w:ascii="Calibri Light" w:hAnsi="Calibri Light" w:cs="Arial"/>
        </w:rPr>
        <w:t xml:space="preserve"> </w:t>
      </w:r>
      <w:r w:rsidRPr="005150DC">
        <w:rPr>
          <w:rFonts w:ascii="Calibri Light" w:hAnsi="Calibri Light" w:cs="Arial"/>
        </w:rPr>
        <w:t xml:space="preserve">the right to request additional services relating to this RFP from the Proposer.  When approved by the </w:t>
      </w:r>
      <w:r w:rsidR="00DF7D2C" w:rsidRPr="005150DC">
        <w:rPr>
          <w:rFonts w:ascii="Calibri Light" w:hAnsi="Calibri Light" w:cs="Arial"/>
        </w:rPr>
        <w:t>City</w:t>
      </w:r>
      <w:r w:rsidRPr="005150DC">
        <w:rPr>
          <w:rFonts w:ascii="Calibri Light" w:hAnsi="Calibri Light" w:cs="Arial"/>
        </w:rPr>
        <w:t xml:space="preserve"> as an amendment to the contract and authorized in writing prior to work, the </w:t>
      </w:r>
      <w:r w:rsidR="00BF50EC">
        <w:rPr>
          <w:rFonts w:ascii="Calibri Light" w:hAnsi="Calibri Light" w:cs="Arial"/>
        </w:rPr>
        <w:t>selected c</w:t>
      </w:r>
      <w:r w:rsidRPr="005150DC">
        <w:rPr>
          <w:rFonts w:ascii="Calibri Light" w:hAnsi="Calibri Light" w:cs="Arial"/>
        </w:rPr>
        <w:t>ontractor shall provide such additional requirements as may become necessary.</w:t>
      </w:r>
    </w:p>
    <w:p w14:paraId="30738596" w14:textId="77777777" w:rsidR="00B63B3D" w:rsidRPr="005150DC" w:rsidRDefault="00B63B3D" w:rsidP="00264016">
      <w:pPr>
        <w:pStyle w:val="Level1"/>
        <w:tabs>
          <w:tab w:val="clear" w:pos="1080"/>
          <w:tab w:val="num" w:pos="540"/>
        </w:tabs>
        <w:ind w:left="1080" w:hanging="990"/>
        <w:rPr>
          <w:rFonts w:ascii="Calibri Light" w:hAnsi="Calibri Light" w:cs="Arial"/>
          <w:b/>
          <w:bCs/>
          <w:u w:val="single"/>
        </w:rPr>
      </w:pPr>
      <w:r w:rsidRPr="005150DC">
        <w:rPr>
          <w:rFonts w:ascii="Calibri Light" w:hAnsi="Calibri Light" w:cs="Arial"/>
          <w:b/>
          <w:bCs/>
          <w:u w:val="single"/>
        </w:rPr>
        <w:t>SERVICES AGREEMENT:</w:t>
      </w:r>
    </w:p>
    <w:p w14:paraId="5AD8A21C" w14:textId="77777777" w:rsidR="00B63B3D" w:rsidRPr="005150DC" w:rsidRDefault="00BF50EC" w:rsidP="00C96A6A">
      <w:pPr>
        <w:tabs>
          <w:tab w:val="left" w:pos="360"/>
        </w:tabs>
        <w:ind w:left="360"/>
        <w:rPr>
          <w:rFonts w:ascii="Calibri Light" w:hAnsi="Calibri Light" w:cs="Arial"/>
        </w:rPr>
      </w:pPr>
      <w:r>
        <w:rPr>
          <w:rFonts w:ascii="Calibri Light" w:hAnsi="Calibri Light" w:cs="Arial"/>
        </w:rPr>
        <w:t>A written agreement</w:t>
      </w:r>
      <w:r w:rsidR="00B63B3D" w:rsidRPr="005150DC">
        <w:rPr>
          <w:rFonts w:ascii="Calibri Light" w:hAnsi="Calibri Light" w:cs="Arial"/>
        </w:rPr>
        <w:t xml:space="preserve"> incorporating the RFP and the successful proposal will be prepared by the City, signed by the successful Proposer and presented to the </w:t>
      </w:r>
      <w:r w:rsidR="00DF7D2C" w:rsidRPr="005150DC">
        <w:rPr>
          <w:rFonts w:ascii="Calibri Light" w:hAnsi="Calibri Light" w:cs="Arial"/>
        </w:rPr>
        <w:t xml:space="preserve">City of </w:t>
      </w:r>
      <w:r w:rsidR="00947C51">
        <w:rPr>
          <w:rFonts w:ascii="Calibri Light" w:hAnsi="Calibri Light" w:cs="Arial"/>
        </w:rPr>
        <w:t>Rogers</w:t>
      </w:r>
      <w:r w:rsidR="00DF7D2C" w:rsidRPr="005150DC">
        <w:rPr>
          <w:rFonts w:ascii="Calibri Light" w:hAnsi="Calibri Light" w:cs="Arial"/>
        </w:rPr>
        <w:t xml:space="preserve"> for approval and signature of the Mayor.</w:t>
      </w:r>
    </w:p>
    <w:p w14:paraId="43CFE51D" w14:textId="77777777" w:rsidR="00B63B3D" w:rsidRPr="005150DC" w:rsidRDefault="00B63B3D" w:rsidP="00C96A6A">
      <w:pPr>
        <w:tabs>
          <w:tab w:val="left" w:pos="360"/>
        </w:tabs>
        <w:rPr>
          <w:rFonts w:ascii="Calibri Light" w:hAnsi="Calibri Light" w:cs="Arial"/>
        </w:rPr>
      </w:pPr>
    </w:p>
    <w:p w14:paraId="19955451" w14:textId="77777777" w:rsidR="00B63B3D" w:rsidRPr="005150DC" w:rsidRDefault="00B63B3D" w:rsidP="00264016">
      <w:pPr>
        <w:pStyle w:val="Level1"/>
        <w:tabs>
          <w:tab w:val="clear" w:pos="1080"/>
          <w:tab w:val="num" w:pos="540"/>
        </w:tabs>
        <w:ind w:left="1080" w:hanging="990"/>
        <w:rPr>
          <w:rFonts w:ascii="Calibri Light" w:hAnsi="Calibri Light" w:cs="Arial"/>
          <w:b/>
          <w:bCs/>
          <w:u w:val="single"/>
        </w:rPr>
      </w:pPr>
      <w:r w:rsidRPr="005150DC">
        <w:rPr>
          <w:rFonts w:ascii="Calibri Light" w:hAnsi="Calibri Light" w:cs="Arial"/>
          <w:b/>
          <w:bCs/>
          <w:u w:val="single"/>
        </w:rPr>
        <w:t>INT</w:t>
      </w:r>
      <w:r w:rsidR="00C96A6A" w:rsidRPr="005150DC">
        <w:rPr>
          <w:rFonts w:ascii="Calibri Light" w:hAnsi="Calibri Light" w:cs="Arial"/>
          <w:b/>
          <w:bCs/>
          <w:u w:val="single"/>
        </w:rPr>
        <w:t xml:space="preserve">EGRITY OF REQUEST FOR PROPOSAL </w:t>
      </w:r>
      <w:r w:rsidRPr="005150DC">
        <w:rPr>
          <w:rFonts w:ascii="Calibri Light" w:hAnsi="Calibri Light" w:cs="Arial"/>
          <w:b/>
          <w:bCs/>
          <w:u w:val="single"/>
        </w:rPr>
        <w:t>(RFP) DOCUMENTS:</w:t>
      </w:r>
    </w:p>
    <w:p w14:paraId="10D0658B" w14:textId="77777777" w:rsidR="00B63B3D" w:rsidRPr="005150DC" w:rsidRDefault="00B63B3D" w:rsidP="00A047A4">
      <w:pPr>
        <w:tabs>
          <w:tab w:val="left" w:pos="360"/>
        </w:tabs>
        <w:spacing w:after="240"/>
        <w:ind w:left="360"/>
        <w:rPr>
          <w:rFonts w:ascii="Calibri Light" w:hAnsi="Calibri Light" w:cs="Arial"/>
        </w:rPr>
      </w:pPr>
      <w:r w:rsidRPr="005150DC">
        <w:rPr>
          <w:rFonts w:ascii="Calibri Light" w:hAnsi="Calibri Light" w:cs="Arial"/>
        </w:rPr>
        <w:t xml:space="preserve">Proposers shall use the original RFP form(s) provided by the </w:t>
      </w:r>
      <w:r w:rsidR="00947C51">
        <w:rPr>
          <w:rFonts w:ascii="Calibri Light" w:hAnsi="Calibri Light" w:cs="Arial"/>
        </w:rPr>
        <w:t>City Clerk</w:t>
      </w:r>
      <w:r w:rsidRPr="005150DC">
        <w:rPr>
          <w:rFonts w:ascii="Calibri Light" w:hAnsi="Calibri Light" w:cs="Arial"/>
        </w:rPr>
        <w:t xml:space="preserve"> and enter information only in the spaces where a response is requested.  Proposers may use an attachment as an addendum to the RFP form(s) if sufficient space is not available on the original form for the Proposer to enter a complete response.  </w:t>
      </w:r>
      <w:r w:rsidRPr="005150DC">
        <w:rPr>
          <w:rFonts w:ascii="Calibri Light" w:hAnsi="Calibri Light" w:cs="Arial"/>
          <w:b/>
          <w:bCs/>
        </w:rPr>
        <w:t xml:space="preserve">Any modifications or alterations to the original RFP documents by the Proposer, whether intentional or otherwise, will constitute grounds for rejection of such RFP response.  </w:t>
      </w:r>
      <w:r w:rsidRPr="005150DC">
        <w:rPr>
          <w:rFonts w:ascii="Calibri Light" w:hAnsi="Calibri Light" w:cs="Arial"/>
        </w:rPr>
        <w:t>Any such modifications or alterations a Proposer wishes to propose shall be clearly stated in the Proposer’s RFP response and presented in the form of an addendum to the original RFP documents.</w:t>
      </w:r>
    </w:p>
    <w:p w14:paraId="25D44F3A" w14:textId="77777777" w:rsidR="00B63B3D" w:rsidRPr="005150DC" w:rsidRDefault="00B63B3D" w:rsidP="00264016">
      <w:pPr>
        <w:pStyle w:val="Level1"/>
        <w:tabs>
          <w:tab w:val="clear" w:pos="1080"/>
          <w:tab w:val="num" w:pos="540"/>
        </w:tabs>
        <w:ind w:left="1080" w:hanging="990"/>
        <w:rPr>
          <w:rFonts w:ascii="Calibri Light" w:hAnsi="Calibri Light" w:cs="Arial"/>
          <w:b/>
          <w:bCs/>
          <w:u w:val="single"/>
        </w:rPr>
      </w:pPr>
      <w:r w:rsidRPr="005150DC">
        <w:rPr>
          <w:rFonts w:ascii="Calibri Light" w:hAnsi="Calibri Light" w:cs="Arial"/>
          <w:b/>
          <w:bCs/>
          <w:u w:val="single"/>
        </w:rPr>
        <w:t>OTHER GENERAL CONDITIONS:</w:t>
      </w:r>
    </w:p>
    <w:p w14:paraId="5CF033B8" w14:textId="77777777" w:rsidR="00B63B3D" w:rsidRPr="005150DC" w:rsidRDefault="00B63B3D" w:rsidP="00F66BFC">
      <w:pPr>
        <w:numPr>
          <w:ilvl w:val="1"/>
          <w:numId w:val="1"/>
        </w:numPr>
        <w:tabs>
          <w:tab w:val="left" w:pos="360"/>
        </w:tabs>
        <w:spacing w:after="120"/>
        <w:rPr>
          <w:rFonts w:ascii="Calibri Light" w:hAnsi="Calibri Light" w:cs="Arial"/>
          <w:b/>
          <w:bCs/>
          <w:u w:val="single"/>
        </w:rPr>
      </w:pPr>
      <w:r w:rsidRPr="005150DC">
        <w:rPr>
          <w:rFonts w:ascii="Calibri Light" w:hAnsi="Calibri Light" w:cs="Arial"/>
        </w:rPr>
        <w:t>Proposers must provide the City with their proposals signed by an employee having legal authority to submit proposals on behalf of the Proposer.  The entire cost of preparing and providing responses shall be borne by the Proposer.</w:t>
      </w:r>
    </w:p>
    <w:p w14:paraId="05FCF6E9" w14:textId="77777777" w:rsidR="00B63B3D" w:rsidRPr="005150DC" w:rsidRDefault="00B63B3D" w:rsidP="00F66BFC">
      <w:pPr>
        <w:numPr>
          <w:ilvl w:val="1"/>
          <w:numId w:val="1"/>
        </w:numPr>
        <w:tabs>
          <w:tab w:val="left" w:pos="360"/>
        </w:tabs>
        <w:spacing w:after="120"/>
        <w:rPr>
          <w:rFonts w:ascii="Calibri Light" w:hAnsi="Calibri Light" w:cs="Arial"/>
          <w:b/>
          <w:bCs/>
          <w:u w:val="single"/>
        </w:rPr>
      </w:pPr>
      <w:r w:rsidRPr="005150DC">
        <w:rPr>
          <w:rFonts w:ascii="Calibri Light" w:hAnsi="Calibri Light" w:cs="Arial"/>
        </w:rPr>
        <w:t xml:space="preserve">The City reserves the right to request any additional information it deems necessary from any or all Proposers after the submission deadline. </w:t>
      </w:r>
    </w:p>
    <w:p w14:paraId="5498ECAF" w14:textId="0A71FAC8" w:rsidR="00B63B3D" w:rsidRPr="005150DC" w:rsidRDefault="003C4A33" w:rsidP="00F66BFC">
      <w:pPr>
        <w:numPr>
          <w:ilvl w:val="1"/>
          <w:numId w:val="1"/>
        </w:numPr>
        <w:tabs>
          <w:tab w:val="left" w:pos="360"/>
        </w:tabs>
        <w:spacing w:after="120"/>
        <w:rPr>
          <w:rFonts w:ascii="Calibri Light" w:hAnsi="Calibri Light" w:cs="Arial"/>
          <w:b/>
          <w:bCs/>
          <w:u w:val="single"/>
        </w:rPr>
      </w:pPr>
      <w:r w:rsidRPr="005150DC">
        <w:rPr>
          <w:rFonts w:ascii="Calibri Light" w:hAnsi="Calibri Light" w:cs="Arial"/>
        </w:rPr>
        <w:t xml:space="preserve">This solicitation </w:t>
      </w:r>
      <w:r w:rsidR="00B63B3D" w:rsidRPr="005150DC">
        <w:rPr>
          <w:rFonts w:ascii="Calibri Light" w:hAnsi="Calibri Light" w:cs="Arial"/>
        </w:rPr>
        <w:t xml:space="preserve">is not to be construed as an offer, a contract, or a commitment of any kind; nor does it commit the </w:t>
      </w:r>
      <w:r w:rsidR="00F27ACF">
        <w:rPr>
          <w:rFonts w:ascii="Calibri Light" w:hAnsi="Calibri Light" w:cs="Arial"/>
        </w:rPr>
        <w:t>C</w:t>
      </w:r>
      <w:r w:rsidR="00B63B3D" w:rsidRPr="005150DC">
        <w:rPr>
          <w:rFonts w:ascii="Calibri Light" w:hAnsi="Calibri Light" w:cs="Arial"/>
        </w:rPr>
        <w:t xml:space="preserve">ity to pay for any costs incurred by Proposer in preparation.  It shall be clearly understood that any costs incurred by the Proposer in responding to this request for proposal is at the Proposer's own risk and expense as a cost of doing business.  The City of </w:t>
      </w:r>
      <w:r w:rsidR="00947C51">
        <w:rPr>
          <w:rFonts w:ascii="Calibri Light" w:hAnsi="Calibri Light" w:cs="Arial"/>
        </w:rPr>
        <w:t>Rogers</w:t>
      </w:r>
      <w:r w:rsidR="00B63B3D" w:rsidRPr="005150DC">
        <w:rPr>
          <w:rFonts w:ascii="Calibri Light" w:hAnsi="Calibri Light" w:cs="Arial"/>
        </w:rPr>
        <w:t xml:space="preserve"> shall not be liable for reimbursement to the Proposer for any expense so incurred, regardless of whether or not the proposal is accepted.</w:t>
      </w:r>
    </w:p>
    <w:p w14:paraId="09BCDD94" w14:textId="77777777" w:rsidR="00B63B3D" w:rsidRPr="005150DC" w:rsidRDefault="00B63B3D" w:rsidP="00F66BFC">
      <w:pPr>
        <w:numPr>
          <w:ilvl w:val="1"/>
          <w:numId w:val="1"/>
        </w:numPr>
        <w:tabs>
          <w:tab w:val="left" w:pos="360"/>
        </w:tabs>
        <w:spacing w:after="120"/>
        <w:rPr>
          <w:rFonts w:ascii="Calibri Light" w:hAnsi="Calibri Light" w:cs="Arial"/>
          <w:b/>
          <w:bCs/>
          <w:u w:val="single"/>
        </w:rPr>
      </w:pPr>
      <w:r w:rsidRPr="005150DC">
        <w:rPr>
          <w:rFonts w:ascii="Calibri Light" w:hAnsi="Calibri Light" w:cs="Arial"/>
        </w:rPr>
        <w:t xml:space="preserve">If products, components, or services other than those described in this </w:t>
      </w:r>
      <w:r w:rsidR="00AD18B5" w:rsidRPr="005150DC">
        <w:rPr>
          <w:rFonts w:ascii="Calibri Light" w:hAnsi="Calibri Light" w:cs="Arial"/>
        </w:rPr>
        <w:t>solicitation</w:t>
      </w:r>
      <w:r w:rsidRPr="005150DC">
        <w:rPr>
          <w:rFonts w:ascii="Calibri Light" w:hAnsi="Calibri Light" w:cs="Arial"/>
        </w:rPr>
        <w:t xml:space="preserve"> document are proposed, the Proposer must include complete descriptive literature for each.  All requests for additional information must be received within five</w:t>
      </w:r>
      <w:r w:rsidR="00F27ACF">
        <w:rPr>
          <w:rFonts w:ascii="Calibri Light" w:hAnsi="Calibri Light" w:cs="Arial"/>
        </w:rPr>
        <w:t xml:space="preserve"> (5)</w:t>
      </w:r>
      <w:r w:rsidRPr="005150DC">
        <w:rPr>
          <w:rFonts w:ascii="Calibri Light" w:hAnsi="Calibri Light" w:cs="Arial"/>
        </w:rPr>
        <w:t xml:space="preserve"> working days following the request.</w:t>
      </w:r>
    </w:p>
    <w:p w14:paraId="2D8D2EBD" w14:textId="0A7EE646" w:rsidR="00B63B3D" w:rsidRPr="005150DC" w:rsidRDefault="00B63B3D" w:rsidP="00F27ACF">
      <w:pPr>
        <w:numPr>
          <w:ilvl w:val="1"/>
          <w:numId w:val="1"/>
        </w:numPr>
        <w:tabs>
          <w:tab w:val="left" w:pos="360"/>
        </w:tabs>
        <w:spacing w:after="120"/>
        <w:rPr>
          <w:rFonts w:ascii="Calibri Light" w:hAnsi="Calibri Light" w:cs="Arial"/>
          <w:b/>
          <w:bCs/>
          <w:u w:val="single"/>
        </w:rPr>
      </w:pPr>
      <w:r w:rsidRPr="005150DC">
        <w:rPr>
          <w:rFonts w:ascii="Calibri Light" w:hAnsi="Calibri Light" w:cs="Arial"/>
          <w:b/>
          <w:bCs/>
        </w:rPr>
        <w:t xml:space="preserve">Any uncertainties shall be brought to the attention </w:t>
      </w:r>
      <w:r w:rsidR="00947C51">
        <w:rPr>
          <w:rFonts w:ascii="Calibri Light" w:hAnsi="Calibri Light" w:cs="Arial"/>
          <w:b/>
          <w:bCs/>
        </w:rPr>
        <w:t>of</w:t>
      </w:r>
      <w:r w:rsidRPr="005150DC">
        <w:rPr>
          <w:rFonts w:ascii="Calibri Light" w:hAnsi="Calibri Light" w:cs="Arial"/>
          <w:b/>
          <w:bCs/>
        </w:rPr>
        <w:t xml:space="preserve"> </w:t>
      </w:r>
      <w:r w:rsidR="00F27ACF">
        <w:rPr>
          <w:rFonts w:ascii="Calibri Light" w:hAnsi="Calibri Light" w:cs="Arial"/>
          <w:b/>
          <w:bCs/>
        </w:rPr>
        <w:t>Jessica Rush</w:t>
      </w:r>
      <w:r w:rsidR="00947C51">
        <w:rPr>
          <w:rFonts w:ascii="Calibri Light" w:hAnsi="Calibri Light" w:cs="Arial"/>
          <w:b/>
          <w:bCs/>
        </w:rPr>
        <w:t xml:space="preserve"> </w:t>
      </w:r>
      <w:r w:rsidRPr="005150DC">
        <w:rPr>
          <w:rFonts w:ascii="Calibri Light" w:hAnsi="Calibri Light" w:cs="Arial"/>
          <w:b/>
          <w:bCs/>
        </w:rPr>
        <w:t>immediately via telephone (479.</w:t>
      </w:r>
      <w:r w:rsidR="00947C51">
        <w:rPr>
          <w:rFonts w:ascii="Calibri Light" w:hAnsi="Calibri Light" w:cs="Arial"/>
          <w:b/>
          <w:bCs/>
        </w:rPr>
        <w:t>621.1117</w:t>
      </w:r>
      <w:r w:rsidRPr="005150DC">
        <w:rPr>
          <w:rFonts w:ascii="Calibri Light" w:hAnsi="Calibri Light" w:cs="Arial"/>
          <w:b/>
          <w:bCs/>
        </w:rPr>
        <w:t>) or e-mail (</w:t>
      </w:r>
      <w:hyperlink r:id="rId14" w:history="1">
        <w:r w:rsidR="00F27ACF" w:rsidRPr="00AA501A">
          <w:rPr>
            <w:rStyle w:val="Hyperlink"/>
            <w:rFonts w:ascii="Calibri Light" w:hAnsi="Calibri Light" w:cs="Arial"/>
          </w:rPr>
          <w:t>jrush@rogersar.gov</w:t>
        </w:r>
      </w:hyperlink>
      <w:r w:rsidRPr="005150DC">
        <w:rPr>
          <w:rFonts w:ascii="Calibri Light" w:hAnsi="Calibri Light" w:cs="Arial"/>
          <w:b/>
          <w:bCs/>
        </w:rPr>
        <w:t xml:space="preserve">).  It is the intent and goal of the City of </w:t>
      </w:r>
      <w:r w:rsidR="00947C51">
        <w:rPr>
          <w:rFonts w:ascii="Calibri Light" w:hAnsi="Calibri Light" w:cs="Arial"/>
          <w:b/>
          <w:bCs/>
        </w:rPr>
        <w:t>Rogers</w:t>
      </w:r>
      <w:r w:rsidRPr="005150DC">
        <w:rPr>
          <w:rFonts w:ascii="Calibri Light" w:hAnsi="Calibri Light" w:cs="Arial"/>
          <w:b/>
          <w:bCs/>
        </w:rPr>
        <w:t xml:space="preserve"> to provide documents providing a clear and accurate understanding of the scope of work to be completed and/or goods to be provided.  We encourage all interested parties to ask questions to </w:t>
      </w:r>
      <w:r w:rsidR="000344CB" w:rsidRPr="005150DC">
        <w:rPr>
          <w:rFonts w:ascii="Calibri Light" w:hAnsi="Calibri Light" w:cs="Arial"/>
          <w:b/>
          <w:bCs/>
        </w:rPr>
        <w:t>result</w:t>
      </w:r>
      <w:r w:rsidRPr="005150DC">
        <w:rPr>
          <w:rFonts w:ascii="Calibri Light" w:hAnsi="Calibri Light" w:cs="Arial"/>
          <w:b/>
          <w:bCs/>
        </w:rPr>
        <w:t xml:space="preserve"> </w:t>
      </w:r>
      <w:r w:rsidR="000344CB" w:rsidRPr="005150DC">
        <w:rPr>
          <w:rFonts w:ascii="Calibri Light" w:hAnsi="Calibri Light" w:cs="Arial"/>
          <w:b/>
          <w:bCs/>
        </w:rPr>
        <w:t xml:space="preserve">in </w:t>
      </w:r>
      <w:r w:rsidRPr="005150DC">
        <w:rPr>
          <w:rFonts w:ascii="Calibri Light" w:hAnsi="Calibri Light" w:cs="Arial"/>
          <w:b/>
          <w:bCs/>
        </w:rPr>
        <w:t xml:space="preserve">all Proposers </w:t>
      </w:r>
      <w:r w:rsidR="000344CB" w:rsidRPr="005150DC">
        <w:rPr>
          <w:rFonts w:ascii="Calibri Light" w:hAnsi="Calibri Light" w:cs="Arial"/>
          <w:b/>
          <w:bCs/>
        </w:rPr>
        <w:t>being on</w:t>
      </w:r>
      <w:r w:rsidRPr="005150DC">
        <w:rPr>
          <w:rFonts w:ascii="Calibri Light" w:hAnsi="Calibri Light" w:cs="Arial"/>
          <w:b/>
          <w:bCs/>
        </w:rPr>
        <w:t xml:space="preserve"> equal terms.</w:t>
      </w:r>
    </w:p>
    <w:p w14:paraId="1C46D670" w14:textId="77777777" w:rsidR="00B63B3D" w:rsidRPr="005150DC" w:rsidRDefault="00B63B3D" w:rsidP="00F66BFC">
      <w:pPr>
        <w:numPr>
          <w:ilvl w:val="1"/>
          <w:numId w:val="1"/>
        </w:numPr>
        <w:tabs>
          <w:tab w:val="left" w:pos="360"/>
        </w:tabs>
        <w:spacing w:after="120"/>
        <w:rPr>
          <w:rFonts w:ascii="Calibri Light" w:hAnsi="Calibri Light" w:cs="Arial"/>
          <w:b/>
          <w:bCs/>
          <w:u w:val="single"/>
        </w:rPr>
      </w:pPr>
      <w:r w:rsidRPr="005150DC">
        <w:rPr>
          <w:rFonts w:ascii="Calibri Light" w:hAnsi="Calibri Light" w:cs="Arial"/>
        </w:rPr>
        <w:t xml:space="preserve">Any inquiries or requests for explanation in regard to the City's requirements </w:t>
      </w:r>
      <w:r w:rsidR="002E56EA" w:rsidRPr="005150DC">
        <w:rPr>
          <w:rFonts w:ascii="Calibri Light" w:hAnsi="Calibri Light" w:cs="Arial"/>
        </w:rPr>
        <w:t>shall</w:t>
      </w:r>
      <w:r w:rsidRPr="005150DC">
        <w:rPr>
          <w:rFonts w:ascii="Calibri Light" w:hAnsi="Calibri Light" w:cs="Arial"/>
        </w:rPr>
        <w:t xml:space="preserve"> be made promptly to </w:t>
      </w:r>
      <w:r w:rsidR="001E6F01">
        <w:rPr>
          <w:rFonts w:ascii="Calibri Light" w:hAnsi="Calibri Light" w:cs="Arial"/>
        </w:rPr>
        <w:t>Tom Jenkins</w:t>
      </w:r>
      <w:r w:rsidRPr="005150DC">
        <w:rPr>
          <w:rFonts w:ascii="Calibri Light" w:hAnsi="Calibri Light" w:cs="Arial"/>
        </w:rPr>
        <w:t xml:space="preserve">, City of </w:t>
      </w:r>
      <w:r w:rsidR="00947C51">
        <w:rPr>
          <w:rFonts w:ascii="Calibri Light" w:hAnsi="Calibri Light" w:cs="Arial"/>
        </w:rPr>
        <w:t>Rogers</w:t>
      </w:r>
      <w:r w:rsidRPr="005150DC">
        <w:rPr>
          <w:rFonts w:ascii="Calibri Light" w:hAnsi="Calibri Light" w:cs="Arial"/>
        </w:rPr>
        <w:t>,</w:t>
      </w:r>
      <w:r w:rsidR="001E6F01">
        <w:rPr>
          <w:rFonts w:ascii="Calibri Light" w:hAnsi="Calibri Light" w:cs="Arial"/>
        </w:rPr>
        <w:t xml:space="preserve"> Fire Chief</w:t>
      </w:r>
      <w:r w:rsidR="006A2240" w:rsidRPr="005150DC">
        <w:rPr>
          <w:rFonts w:ascii="Calibri Light" w:hAnsi="Calibri Light" w:cs="Arial"/>
        </w:rPr>
        <w:t xml:space="preserve"> </w:t>
      </w:r>
      <w:r w:rsidRPr="005150DC">
        <w:rPr>
          <w:rFonts w:ascii="Calibri Light" w:hAnsi="Calibri Light" w:cs="Arial"/>
        </w:rPr>
        <w:t>via e-mail (</w:t>
      </w:r>
      <w:hyperlink r:id="rId15" w:history="1">
        <w:r w:rsidR="001E6F01" w:rsidRPr="00D44598">
          <w:rPr>
            <w:rStyle w:val="Hyperlink"/>
            <w:rFonts w:ascii="Calibri Light" w:hAnsi="Calibri Light" w:cs="Arial"/>
          </w:rPr>
          <w:t>tjenkins@rogersar.gov</w:t>
        </w:r>
      </w:hyperlink>
      <w:r w:rsidRPr="005150DC">
        <w:rPr>
          <w:rFonts w:ascii="Calibri Light" w:hAnsi="Calibri Light" w:cs="Arial"/>
        </w:rPr>
        <w:t>) or telephone (479.</w:t>
      </w:r>
      <w:r w:rsidR="00947C51">
        <w:rPr>
          <w:rFonts w:ascii="Calibri Light" w:hAnsi="Calibri Light" w:cs="Arial"/>
        </w:rPr>
        <w:t>621.11</w:t>
      </w:r>
      <w:r w:rsidR="001E6F01">
        <w:rPr>
          <w:rFonts w:ascii="Calibri Light" w:hAnsi="Calibri Light" w:cs="Arial"/>
        </w:rPr>
        <w:t>79</w:t>
      </w:r>
      <w:r w:rsidRPr="005150DC">
        <w:rPr>
          <w:rFonts w:ascii="Calibri Light" w:hAnsi="Calibri Light" w:cs="Arial"/>
        </w:rPr>
        <w:t>).  No oral interpretation or clarifications will be given as to the meaning of any part of this request for proposal.  All questions, clarifications, and requests, together with answers, if any, will be provided to all firms via written addendum.  Names of firms submitting any questions, clarifications, or requests will not be disclosed until after a contract is in place.</w:t>
      </w:r>
    </w:p>
    <w:p w14:paraId="649D4EFE" w14:textId="77777777" w:rsidR="00B63B3D" w:rsidRPr="005150DC" w:rsidRDefault="00B63B3D" w:rsidP="00F66BFC">
      <w:pPr>
        <w:numPr>
          <w:ilvl w:val="1"/>
          <w:numId w:val="1"/>
        </w:numPr>
        <w:tabs>
          <w:tab w:val="left" w:pos="360"/>
        </w:tabs>
        <w:spacing w:after="120"/>
        <w:rPr>
          <w:rFonts w:ascii="Calibri Light" w:hAnsi="Calibri Light" w:cs="Arial"/>
          <w:b/>
          <w:bCs/>
          <w:u w:val="single"/>
        </w:rPr>
      </w:pPr>
      <w:r w:rsidRPr="005150DC">
        <w:rPr>
          <w:rFonts w:ascii="Calibri Light" w:hAnsi="Calibri Light" w:cs="Arial"/>
        </w:rPr>
        <w:t>At the discretion of the City, one or more firms may be asked for more detailed information before final ranking of the firms, which may also include oral interviews.</w:t>
      </w:r>
    </w:p>
    <w:p w14:paraId="01EC4AFB" w14:textId="77777777" w:rsidR="00B63B3D" w:rsidRPr="005150DC" w:rsidRDefault="00B63B3D" w:rsidP="00F66BFC">
      <w:pPr>
        <w:numPr>
          <w:ilvl w:val="1"/>
          <w:numId w:val="1"/>
        </w:numPr>
        <w:tabs>
          <w:tab w:val="left" w:pos="360"/>
        </w:tabs>
        <w:spacing w:after="120"/>
        <w:rPr>
          <w:rFonts w:ascii="Calibri Light" w:hAnsi="Calibri Light" w:cs="Arial"/>
          <w:b/>
          <w:bCs/>
          <w:u w:val="single"/>
        </w:rPr>
      </w:pPr>
      <w:r w:rsidRPr="005150DC">
        <w:rPr>
          <w:rFonts w:ascii="Calibri Light" w:hAnsi="Calibri Light" w:cs="Arial"/>
        </w:rPr>
        <w:t>Any information provided herein is intended to assist the Proposer in the preparation of proposals necessary to properly respond to this RFP. The RFP is designed to provide qualified Proposers with sufficient basic information to submit proposals meeting minimum specifications and/or test requirements, but is not intended to limit a RFP’s content or to exclude any relevant or essential data.</w:t>
      </w:r>
    </w:p>
    <w:p w14:paraId="61053774" w14:textId="77777777" w:rsidR="00B63B3D" w:rsidRPr="005150DC" w:rsidRDefault="00B63B3D" w:rsidP="00F66BFC">
      <w:pPr>
        <w:numPr>
          <w:ilvl w:val="1"/>
          <w:numId w:val="1"/>
        </w:numPr>
        <w:tabs>
          <w:tab w:val="left" w:pos="360"/>
        </w:tabs>
        <w:spacing w:after="120"/>
        <w:rPr>
          <w:rFonts w:ascii="Calibri Light" w:hAnsi="Calibri Light" w:cs="Arial"/>
          <w:b/>
          <w:bCs/>
          <w:u w:val="single"/>
        </w:rPr>
      </w:pPr>
      <w:r w:rsidRPr="005150DC">
        <w:rPr>
          <w:rFonts w:ascii="Calibri Light" w:hAnsi="Calibri Light" w:cs="Arial"/>
          <w:spacing w:val="-2"/>
        </w:rPr>
        <w:t xml:space="preserve">Proposers irrevocably consent that any legal action or proceeding against it under, arising out of or in any manner relating to this </w:t>
      </w:r>
      <w:r w:rsidR="009C11D7">
        <w:rPr>
          <w:rFonts w:ascii="Calibri Light" w:hAnsi="Calibri Light" w:cs="Arial"/>
          <w:spacing w:val="-2"/>
        </w:rPr>
        <w:t>request for proposals or a resulting c</w:t>
      </w:r>
      <w:r w:rsidRPr="005150DC">
        <w:rPr>
          <w:rFonts w:ascii="Calibri Light" w:hAnsi="Calibri Light" w:cs="Arial"/>
          <w:spacing w:val="-2"/>
        </w:rPr>
        <w:t>ontract shall be controlled by Arkansas law</w:t>
      </w:r>
      <w:r w:rsidR="00691B02" w:rsidRPr="005150DC">
        <w:rPr>
          <w:rFonts w:ascii="Calibri Light" w:hAnsi="Calibri Light" w:cs="Arial"/>
          <w:spacing w:val="-2"/>
        </w:rPr>
        <w:t xml:space="preserve"> in </w:t>
      </w:r>
      <w:r w:rsidR="00D517E0">
        <w:rPr>
          <w:rFonts w:ascii="Calibri Light" w:hAnsi="Calibri Light" w:cs="Arial"/>
          <w:spacing w:val="-2"/>
        </w:rPr>
        <w:t>Benton</w:t>
      </w:r>
      <w:r w:rsidR="00691B02" w:rsidRPr="005150DC">
        <w:rPr>
          <w:rFonts w:ascii="Calibri Light" w:hAnsi="Calibri Light" w:cs="Arial"/>
          <w:spacing w:val="-2"/>
        </w:rPr>
        <w:t xml:space="preserve"> County</w:t>
      </w:r>
      <w:r w:rsidRPr="005150DC">
        <w:rPr>
          <w:rFonts w:ascii="Calibri Light" w:hAnsi="Calibri Light" w:cs="Arial"/>
          <w:spacing w:val="-2"/>
        </w:rPr>
        <w:t>.  Proposer hereby expressly and irrevocably waives any claim or defense in any said action or proceeding based on any alleged lack of jurisdiction or improper venue or any similar basis.</w:t>
      </w:r>
    </w:p>
    <w:p w14:paraId="202D46CB" w14:textId="77777777" w:rsidR="00B63B3D" w:rsidRPr="005150DC" w:rsidRDefault="00B63B3D" w:rsidP="00F66BFC">
      <w:pPr>
        <w:numPr>
          <w:ilvl w:val="1"/>
          <w:numId w:val="1"/>
        </w:numPr>
        <w:tabs>
          <w:tab w:val="left" w:pos="360"/>
        </w:tabs>
        <w:spacing w:after="120"/>
        <w:rPr>
          <w:rFonts w:ascii="Calibri Light" w:hAnsi="Calibri Light" w:cs="Arial"/>
          <w:b/>
          <w:bCs/>
          <w:u w:val="single"/>
        </w:rPr>
      </w:pPr>
      <w:r w:rsidRPr="005150DC">
        <w:rPr>
          <w:rFonts w:ascii="Calibri Light" w:hAnsi="Calibri Light" w:cs="Arial"/>
          <w:spacing w:val="-2"/>
        </w:rPr>
        <w:t xml:space="preserve">The successful Proposer shall not assign the whole or any part of </w:t>
      </w:r>
      <w:r w:rsidR="009C11D7">
        <w:rPr>
          <w:rFonts w:ascii="Calibri Light" w:hAnsi="Calibri Light" w:cs="Arial"/>
          <w:spacing w:val="-2"/>
        </w:rPr>
        <w:t xml:space="preserve">the resulting </w:t>
      </w:r>
      <w:r w:rsidR="001E6F01">
        <w:rPr>
          <w:rFonts w:ascii="Calibri Light" w:hAnsi="Calibri Light" w:cs="Arial"/>
          <w:spacing w:val="-2"/>
        </w:rPr>
        <w:t>contract</w:t>
      </w:r>
      <w:r w:rsidRPr="005150DC">
        <w:rPr>
          <w:rFonts w:ascii="Calibri Light" w:hAnsi="Calibri Light" w:cs="Arial"/>
          <w:spacing w:val="-2"/>
        </w:rPr>
        <w:t xml:space="preserve"> or any monies due or to become due hereunder without written consent of City of </w:t>
      </w:r>
      <w:r w:rsidR="00947C51">
        <w:rPr>
          <w:rFonts w:ascii="Calibri Light" w:hAnsi="Calibri Light" w:cs="Arial"/>
          <w:spacing w:val="-2"/>
        </w:rPr>
        <w:t>Rogers</w:t>
      </w:r>
      <w:r w:rsidRPr="005150DC">
        <w:rPr>
          <w:rFonts w:ascii="Calibri Light" w:hAnsi="Calibri Light" w:cs="Arial"/>
          <w:spacing w:val="-2"/>
        </w:rPr>
        <w:t xml:space="preserve">.  In case the successful Proposer assigns all or any part of any monies due or to become due under </w:t>
      </w:r>
      <w:r w:rsidR="009C11D7">
        <w:rPr>
          <w:rFonts w:ascii="Calibri Light" w:hAnsi="Calibri Light" w:cs="Arial"/>
          <w:spacing w:val="-2"/>
        </w:rPr>
        <w:t>the resulting</w:t>
      </w:r>
      <w:r w:rsidRPr="005150DC">
        <w:rPr>
          <w:rFonts w:ascii="Calibri Light" w:hAnsi="Calibri Light" w:cs="Arial"/>
          <w:spacing w:val="-2"/>
        </w:rPr>
        <w:t xml:space="preserve"> Con</w:t>
      </w:r>
      <w:r w:rsidRPr="005150DC">
        <w:rPr>
          <w:rFonts w:ascii="Calibri Light" w:hAnsi="Calibri Light" w:cs="Arial"/>
          <w:spacing w:val="-2"/>
        </w:rPr>
        <w:softHyphen/>
        <w:t>tract, the Instrument of assignment shall contain a clause substan</w:t>
      </w:r>
      <w:r w:rsidRPr="005150DC">
        <w:rPr>
          <w:rFonts w:ascii="Calibri Light" w:hAnsi="Calibri Light" w:cs="Arial"/>
          <w:spacing w:val="-2"/>
        </w:rPr>
        <w:softHyphen/>
        <w:t>tially to the effect that is agreed that the right of the assignee in and to any monies due or to become due to the successful Proposer shall be subject to prior liens of all persons, firms, and corporations for services rendered or materials supplied for the performance of the services called for in this contract.</w:t>
      </w:r>
    </w:p>
    <w:p w14:paraId="0401A893" w14:textId="77777777" w:rsidR="00B12665" w:rsidRPr="005150DC" w:rsidRDefault="00B63B3D" w:rsidP="00B12665">
      <w:pPr>
        <w:numPr>
          <w:ilvl w:val="1"/>
          <w:numId w:val="1"/>
        </w:numPr>
        <w:tabs>
          <w:tab w:val="left" w:pos="360"/>
        </w:tabs>
        <w:spacing w:after="240"/>
        <w:rPr>
          <w:rFonts w:ascii="Calibri Light" w:hAnsi="Calibri Light" w:cs="Arial"/>
          <w:b/>
          <w:bCs/>
          <w:u w:val="single"/>
        </w:rPr>
      </w:pPr>
      <w:r w:rsidRPr="005150DC">
        <w:rPr>
          <w:rFonts w:ascii="Calibri Light" w:hAnsi="Calibri Light" w:cs="Arial"/>
          <w:spacing w:val="-2"/>
        </w:rPr>
        <w:t xml:space="preserve">The successful Proposer's attention is directed to the fact that all applicable Federal and State laws, municipal ordinances, and the rules and regulations of all authorities having jurisdiction over the services shall apply to the </w:t>
      </w:r>
      <w:r w:rsidR="009C11D7">
        <w:rPr>
          <w:rFonts w:ascii="Calibri Light" w:hAnsi="Calibri Light" w:cs="Arial"/>
          <w:spacing w:val="-2"/>
        </w:rPr>
        <w:t xml:space="preserve">resulting </w:t>
      </w:r>
      <w:r w:rsidRPr="005150DC">
        <w:rPr>
          <w:rFonts w:ascii="Calibri Light" w:hAnsi="Calibri Light" w:cs="Arial"/>
          <w:spacing w:val="-2"/>
        </w:rPr>
        <w:t>contract throughout, and they will be deemed to be included in the</w:t>
      </w:r>
      <w:r w:rsidR="009C11D7">
        <w:rPr>
          <w:rFonts w:ascii="Calibri Light" w:hAnsi="Calibri Light" w:cs="Arial"/>
          <w:spacing w:val="-2"/>
        </w:rPr>
        <w:t xml:space="preserve"> resulting</w:t>
      </w:r>
      <w:r w:rsidRPr="005150DC">
        <w:rPr>
          <w:rFonts w:ascii="Calibri Light" w:hAnsi="Calibri Light" w:cs="Arial"/>
          <w:spacing w:val="-2"/>
        </w:rPr>
        <w:t xml:space="preserve"> contract as though written out in full herein.  The successful Proposer shall keep himself/herself fully informed of all laws, ordinances and regulations of the Federal, State, and municipal governments or authorities in any manner affecting those engaged or employed in providing these services or in any way affecting the conduct of the services and of all orders and decrees of bodies or tribunals having any jurisdiction or authority over same.  If any discrepancy or inconsistenc</w:t>
      </w:r>
      <w:r w:rsidR="009C11D7">
        <w:rPr>
          <w:rFonts w:ascii="Calibri Light" w:hAnsi="Calibri Light" w:cs="Arial"/>
          <w:spacing w:val="-2"/>
        </w:rPr>
        <w:t>y should be discovered in the request for proposals or resulting c</w:t>
      </w:r>
      <w:r w:rsidRPr="005150DC">
        <w:rPr>
          <w:rFonts w:ascii="Calibri Light" w:hAnsi="Calibri Light" w:cs="Arial"/>
          <w:spacing w:val="-2"/>
        </w:rPr>
        <w:t xml:space="preserve">ontract </w:t>
      </w:r>
      <w:r w:rsidR="009C11D7">
        <w:rPr>
          <w:rFonts w:ascii="Calibri Light" w:hAnsi="Calibri Light" w:cs="Arial"/>
          <w:spacing w:val="-2"/>
        </w:rPr>
        <w:t>d</w:t>
      </w:r>
      <w:r w:rsidRPr="005150DC">
        <w:rPr>
          <w:rFonts w:ascii="Calibri Light" w:hAnsi="Calibri Light" w:cs="Arial"/>
          <w:spacing w:val="-2"/>
        </w:rPr>
        <w:t xml:space="preserve">ocuments or in the specifications herein referred to, in relation to any such law, ordinance, regulation, order or decree, s/he shall herewith report the same in writing to </w:t>
      </w:r>
      <w:r w:rsidR="00DF7D2C" w:rsidRPr="005150DC">
        <w:rPr>
          <w:rFonts w:ascii="Calibri Light" w:hAnsi="Calibri Light" w:cs="Arial"/>
          <w:spacing w:val="-2"/>
        </w:rPr>
        <w:t xml:space="preserve">the City of </w:t>
      </w:r>
      <w:r w:rsidR="00947C51">
        <w:rPr>
          <w:rFonts w:ascii="Calibri Light" w:hAnsi="Calibri Light" w:cs="Arial"/>
          <w:spacing w:val="-2"/>
        </w:rPr>
        <w:t>Rogers</w:t>
      </w:r>
      <w:r w:rsidRPr="005150DC">
        <w:rPr>
          <w:rFonts w:ascii="Calibri Light" w:hAnsi="Calibri Light" w:cs="Arial"/>
          <w:spacing w:val="-2"/>
        </w:rPr>
        <w:t>.</w:t>
      </w:r>
    </w:p>
    <w:p w14:paraId="4EACC62D" w14:textId="77777777" w:rsidR="009219FE" w:rsidRPr="005150DC" w:rsidRDefault="009219FE">
      <w:pPr>
        <w:tabs>
          <w:tab w:val="left" w:pos="720"/>
          <w:tab w:val="left" w:pos="1440"/>
          <w:tab w:val="left" w:pos="2160"/>
        </w:tabs>
        <w:ind w:left="2160" w:hanging="2160"/>
        <w:jc w:val="both"/>
        <w:rPr>
          <w:rFonts w:ascii="Calibri Light" w:hAnsi="Calibri Light" w:cs="Arial"/>
          <w:bCs/>
        </w:rPr>
      </w:pPr>
    </w:p>
    <w:p w14:paraId="553B7DB8" w14:textId="77777777" w:rsidR="009219FE" w:rsidRPr="005150DC" w:rsidRDefault="009219FE">
      <w:pPr>
        <w:tabs>
          <w:tab w:val="left" w:pos="720"/>
          <w:tab w:val="left" w:pos="1440"/>
          <w:tab w:val="left" w:pos="2160"/>
        </w:tabs>
        <w:ind w:left="2160" w:hanging="2160"/>
        <w:jc w:val="both"/>
        <w:rPr>
          <w:rFonts w:ascii="Calibri Light" w:hAnsi="Calibri Light" w:cs="Arial"/>
          <w:bCs/>
        </w:rPr>
      </w:pPr>
    </w:p>
    <w:p w14:paraId="6652DFB9" w14:textId="77777777" w:rsidR="009C11D7" w:rsidRDefault="009C11D7" w:rsidP="009219FE">
      <w:pPr>
        <w:rPr>
          <w:rFonts w:ascii="Calibri Light" w:hAnsi="Calibri Light" w:cs="Arial"/>
          <w:b/>
        </w:rPr>
      </w:pPr>
    </w:p>
    <w:p w14:paraId="145D9AEB" w14:textId="77777777" w:rsidR="009C11D7" w:rsidRDefault="009C11D7" w:rsidP="009219FE">
      <w:pPr>
        <w:rPr>
          <w:rFonts w:ascii="Calibri Light" w:hAnsi="Calibri Light" w:cs="Arial"/>
          <w:b/>
        </w:rPr>
      </w:pPr>
    </w:p>
    <w:p w14:paraId="660CF39F" w14:textId="77777777" w:rsidR="009C11D7" w:rsidRDefault="009C11D7" w:rsidP="009219FE">
      <w:pPr>
        <w:rPr>
          <w:rFonts w:ascii="Calibri Light" w:hAnsi="Calibri Light" w:cs="Arial"/>
          <w:b/>
        </w:rPr>
      </w:pPr>
    </w:p>
    <w:p w14:paraId="53F4390D" w14:textId="77777777" w:rsidR="00264016" w:rsidRDefault="00264016" w:rsidP="009219FE">
      <w:pPr>
        <w:rPr>
          <w:rFonts w:ascii="Calibri Light" w:hAnsi="Calibri Light" w:cs="Arial"/>
          <w:b/>
        </w:rPr>
      </w:pPr>
    </w:p>
    <w:p w14:paraId="5B3D7918" w14:textId="77777777" w:rsidR="00264016" w:rsidRDefault="00264016" w:rsidP="009219FE">
      <w:pPr>
        <w:rPr>
          <w:rFonts w:ascii="Calibri Light" w:hAnsi="Calibri Light" w:cs="Arial"/>
          <w:b/>
        </w:rPr>
      </w:pPr>
    </w:p>
    <w:p w14:paraId="605B7199" w14:textId="77777777" w:rsidR="00264016" w:rsidRDefault="00264016" w:rsidP="009219FE">
      <w:pPr>
        <w:rPr>
          <w:rFonts w:ascii="Calibri Light" w:hAnsi="Calibri Light" w:cs="Arial"/>
          <w:b/>
        </w:rPr>
      </w:pPr>
    </w:p>
    <w:p w14:paraId="2F21D94B" w14:textId="77777777" w:rsidR="00264016" w:rsidRDefault="00264016" w:rsidP="009219FE">
      <w:pPr>
        <w:rPr>
          <w:rFonts w:ascii="Calibri Light" w:hAnsi="Calibri Light" w:cs="Arial"/>
          <w:b/>
        </w:rPr>
      </w:pPr>
    </w:p>
    <w:p w14:paraId="4099DC80" w14:textId="77777777" w:rsidR="00264016" w:rsidRDefault="00264016" w:rsidP="009219FE">
      <w:pPr>
        <w:rPr>
          <w:rFonts w:ascii="Calibri Light" w:hAnsi="Calibri Light" w:cs="Arial"/>
          <w:b/>
        </w:rPr>
      </w:pPr>
    </w:p>
    <w:p w14:paraId="19EB1B31" w14:textId="77777777" w:rsidR="009C11D7" w:rsidRDefault="009C11D7" w:rsidP="009219FE">
      <w:pPr>
        <w:rPr>
          <w:rFonts w:ascii="Calibri Light" w:hAnsi="Calibri Light" w:cs="Arial"/>
          <w:b/>
        </w:rPr>
      </w:pPr>
    </w:p>
    <w:p w14:paraId="3AAED548" w14:textId="77777777" w:rsidR="00264016" w:rsidRDefault="00264016" w:rsidP="009219FE">
      <w:pPr>
        <w:rPr>
          <w:rFonts w:ascii="Calibri Light" w:hAnsi="Calibri Light" w:cs="Arial"/>
          <w:b/>
        </w:rPr>
      </w:pPr>
    </w:p>
    <w:p w14:paraId="6038F82E" w14:textId="77777777" w:rsidR="00264016" w:rsidRDefault="00264016" w:rsidP="009219FE">
      <w:pPr>
        <w:rPr>
          <w:rFonts w:ascii="Calibri Light" w:hAnsi="Calibri Light" w:cs="Arial"/>
          <w:b/>
        </w:rPr>
      </w:pPr>
    </w:p>
    <w:p w14:paraId="0495F26D" w14:textId="77777777" w:rsidR="00264016" w:rsidRDefault="00264016" w:rsidP="009219FE">
      <w:pPr>
        <w:rPr>
          <w:rFonts w:ascii="Calibri Light" w:hAnsi="Calibri Light" w:cs="Arial"/>
          <w:b/>
        </w:rPr>
      </w:pPr>
    </w:p>
    <w:p w14:paraId="078200CA" w14:textId="77777777" w:rsidR="00264016" w:rsidRDefault="00264016" w:rsidP="009219FE">
      <w:pPr>
        <w:rPr>
          <w:rFonts w:ascii="Calibri Light" w:hAnsi="Calibri Light" w:cs="Arial"/>
          <w:b/>
        </w:rPr>
      </w:pPr>
    </w:p>
    <w:p w14:paraId="2164F9E9" w14:textId="77777777" w:rsidR="00264016" w:rsidRDefault="00264016" w:rsidP="009219FE">
      <w:pPr>
        <w:rPr>
          <w:rFonts w:ascii="Calibri Light" w:hAnsi="Calibri Light" w:cs="Arial"/>
          <w:b/>
        </w:rPr>
      </w:pPr>
    </w:p>
    <w:p w14:paraId="6B7EE703" w14:textId="77777777" w:rsidR="009C11D7" w:rsidRDefault="009C11D7" w:rsidP="009219FE">
      <w:pPr>
        <w:rPr>
          <w:rFonts w:ascii="Calibri Light" w:hAnsi="Calibri Light" w:cs="Arial"/>
          <w:b/>
        </w:rPr>
      </w:pPr>
    </w:p>
    <w:p w14:paraId="7E71517A" w14:textId="77777777" w:rsidR="009C11D7" w:rsidRDefault="009C11D7" w:rsidP="009219FE">
      <w:pPr>
        <w:rPr>
          <w:rFonts w:ascii="Calibri Light" w:hAnsi="Calibri Light" w:cs="Arial"/>
          <w:b/>
        </w:rPr>
      </w:pPr>
    </w:p>
    <w:p w14:paraId="5C4FAB08" w14:textId="77777777" w:rsidR="009C11D7" w:rsidRDefault="009C11D7" w:rsidP="009219FE">
      <w:pPr>
        <w:rPr>
          <w:rFonts w:ascii="Calibri Light" w:hAnsi="Calibri Light" w:cs="Arial"/>
          <w:b/>
        </w:rPr>
      </w:pPr>
    </w:p>
    <w:p w14:paraId="77613987" w14:textId="77777777" w:rsidR="009C11D7" w:rsidRDefault="009C11D7" w:rsidP="009219FE">
      <w:pPr>
        <w:rPr>
          <w:rFonts w:ascii="Calibri Light" w:hAnsi="Calibri Light" w:cs="Arial"/>
          <w:b/>
        </w:rPr>
      </w:pPr>
    </w:p>
    <w:p w14:paraId="67E8F843" w14:textId="77777777" w:rsidR="009219FE" w:rsidRPr="005150DC" w:rsidRDefault="009219FE" w:rsidP="009219FE">
      <w:pPr>
        <w:rPr>
          <w:rFonts w:ascii="Calibri Light" w:hAnsi="Calibri Light" w:cs="Arial"/>
          <w:b/>
        </w:rPr>
      </w:pPr>
      <w:r w:rsidRPr="005150DC">
        <w:rPr>
          <w:rFonts w:ascii="Calibri Light" w:hAnsi="Calibri Light" w:cs="Arial"/>
          <w:b/>
        </w:rPr>
        <w:t xml:space="preserve">City of </w:t>
      </w:r>
      <w:r w:rsidR="008233F2">
        <w:rPr>
          <w:rFonts w:ascii="Calibri Light" w:hAnsi="Calibri Light" w:cs="Arial"/>
          <w:b/>
        </w:rPr>
        <w:t>Rogers</w:t>
      </w:r>
      <w:r w:rsidRPr="005150DC">
        <w:rPr>
          <w:rFonts w:ascii="Calibri Light" w:hAnsi="Calibri Light" w:cs="Arial"/>
          <w:b/>
        </w:rPr>
        <w:br/>
      </w:r>
      <w:r w:rsidR="00205AF2" w:rsidRPr="005150DC">
        <w:rPr>
          <w:rFonts w:ascii="Calibri Light" w:hAnsi="Calibri Light" w:cs="Arial"/>
          <w:b/>
        </w:rPr>
        <w:t>RFP 17-</w:t>
      </w:r>
      <w:r w:rsidR="008233F2">
        <w:rPr>
          <w:rFonts w:ascii="Calibri Light" w:hAnsi="Calibri Light" w:cs="Arial"/>
          <w:b/>
        </w:rPr>
        <w:t xml:space="preserve">01, </w:t>
      </w:r>
      <w:r w:rsidR="002D26A6">
        <w:rPr>
          <w:rFonts w:ascii="Calibri Light" w:hAnsi="Calibri Light" w:cs="Arial"/>
          <w:b/>
        </w:rPr>
        <w:t>Low Acuity and Back-Up Ambulance</w:t>
      </w:r>
      <w:r w:rsidR="002D26A6" w:rsidRPr="005150DC">
        <w:rPr>
          <w:rFonts w:ascii="Calibri Light" w:hAnsi="Calibri Light" w:cs="Arial"/>
          <w:b/>
        </w:rPr>
        <w:t xml:space="preserve"> Services</w:t>
      </w:r>
      <w:r w:rsidR="002D26A6">
        <w:rPr>
          <w:rFonts w:ascii="Calibri Light" w:hAnsi="Calibri Light" w:cs="Arial"/>
          <w:b/>
        </w:rPr>
        <w:t xml:space="preserve"> </w:t>
      </w:r>
    </w:p>
    <w:p w14:paraId="6F8904DE" w14:textId="77777777" w:rsidR="009219FE" w:rsidRPr="005150DC" w:rsidRDefault="009219FE" w:rsidP="009219FE">
      <w:pPr>
        <w:pBdr>
          <w:bottom w:val="single" w:sz="8" w:space="1" w:color="000000"/>
        </w:pBdr>
        <w:rPr>
          <w:rFonts w:ascii="Calibri Light" w:hAnsi="Calibri Light" w:cs="Arial"/>
          <w:b/>
        </w:rPr>
      </w:pPr>
      <w:r w:rsidRPr="005150DC">
        <w:rPr>
          <w:rFonts w:ascii="Calibri Light" w:hAnsi="Calibri Light" w:cs="Arial"/>
          <w:b/>
        </w:rPr>
        <w:t>SECTION B: References</w:t>
      </w:r>
    </w:p>
    <w:p w14:paraId="768CB361" w14:textId="77777777" w:rsidR="009219FE" w:rsidRPr="005150DC" w:rsidRDefault="009219FE" w:rsidP="009219FE">
      <w:pPr>
        <w:jc w:val="both"/>
        <w:rPr>
          <w:rFonts w:ascii="Calibri Light" w:hAnsi="Calibri Light" w:cs="Arial"/>
          <w:sz w:val="20"/>
          <w:szCs w:val="20"/>
        </w:rPr>
      </w:pPr>
    </w:p>
    <w:p w14:paraId="0ECA7E76"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The following information is required from all firms so all statements of qualification may be reviewed and properly evaluated:</w:t>
      </w:r>
    </w:p>
    <w:p w14:paraId="09622FD7" w14:textId="77777777" w:rsidR="009219FE" w:rsidRPr="005150DC" w:rsidRDefault="009219FE" w:rsidP="009219FE">
      <w:pPr>
        <w:tabs>
          <w:tab w:val="left" w:pos="360"/>
        </w:tabs>
        <w:rPr>
          <w:rFonts w:ascii="Calibri Light" w:hAnsi="Calibri Light" w:cs="Arial"/>
          <w:sz w:val="20"/>
          <w:szCs w:val="20"/>
        </w:rPr>
      </w:pPr>
    </w:p>
    <w:p w14:paraId="16D1FCB6"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COMPANY NAME: ________________________________________________________________________________</w:t>
      </w:r>
    </w:p>
    <w:p w14:paraId="10D88F09" w14:textId="77777777" w:rsidR="009219FE" w:rsidRPr="005150DC" w:rsidRDefault="009219FE" w:rsidP="009219FE">
      <w:pPr>
        <w:tabs>
          <w:tab w:val="left" w:pos="360"/>
        </w:tabs>
        <w:rPr>
          <w:rFonts w:ascii="Calibri Light" w:hAnsi="Calibri Light" w:cs="Arial"/>
          <w:sz w:val="20"/>
          <w:szCs w:val="20"/>
        </w:rPr>
      </w:pPr>
    </w:p>
    <w:p w14:paraId="5EF41998"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NUMBER OF YEARS IN BUSINESS: ___________________HOW LONG IN PRESENT LOCATION: _______________</w:t>
      </w:r>
    </w:p>
    <w:p w14:paraId="5586C771" w14:textId="77777777" w:rsidR="009219FE" w:rsidRPr="005150DC" w:rsidRDefault="009219FE" w:rsidP="009219FE">
      <w:pPr>
        <w:tabs>
          <w:tab w:val="left" w:pos="360"/>
        </w:tabs>
        <w:rPr>
          <w:rFonts w:ascii="Calibri Light" w:hAnsi="Calibri Light" w:cs="Arial"/>
          <w:sz w:val="20"/>
          <w:szCs w:val="20"/>
        </w:rPr>
      </w:pPr>
    </w:p>
    <w:p w14:paraId="2E9E111E"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TOTAL NUMBER OF CURRENT EMPLOYEES: _________________ FULL TIME _______________ PART TIME</w:t>
      </w:r>
    </w:p>
    <w:p w14:paraId="0103884A" w14:textId="77777777" w:rsidR="009219FE" w:rsidRPr="005150DC" w:rsidRDefault="009219FE" w:rsidP="009219FE">
      <w:pPr>
        <w:tabs>
          <w:tab w:val="left" w:pos="360"/>
        </w:tabs>
        <w:rPr>
          <w:rFonts w:ascii="Calibri Light" w:hAnsi="Calibri Light" w:cs="Arial"/>
          <w:sz w:val="20"/>
          <w:szCs w:val="20"/>
        </w:rPr>
      </w:pPr>
    </w:p>
    <w:p w14:paraId="7F9030EE"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 xml:space="preserve">NUMBER OF EMPLOYEES PLANNED FOR THIS CONTRACT: </w:t>
      </w:r>
      <w:r w:rsidRPr="005150DC">
        <w:rPr>
          <w:rFonts w:ascii="Calibri Light" w:hAnsi="Calibri Light" w:cs="Arial"/>
          <w:sz w:val="20"/>
          <w:szCs w:val="20"/>
        </w:rPr>
        <w:tab/>
        <w:t>_____ FULL TIME _____ PART TIME</w:t>
      </w:r>
    </w:p>
    <w:p w14:paraId="59B2278D" w14:textId="77777777" w:rsidR="009219FE" w:rsidRPr="005150DC" w:rsidRDefault="009219FE" w:rsidP="009219FE">
      <w:pPr>
        <w:tabs>
          <w:tab w:val="left" w:pos="360"/>
        </w:tabs>
        <w:rPr>
          <w:rFonts w:ascii="Calibri Light" w:hAnsi="Calibri Light" w:cs="Arial"/>
          <w:sz w:val="20"/>
          <w:szCs w:val="20"/>
        </w:rPr>
      </w:pPr>
    </w:p>
    <w:p w14:paraId="22A432CD" w14:textId="77777777" w:rsidR="009219FE" w:rsidRPr="005150DC" w:rsidRDefault="009219FE" w:rsidP="009219FE">
      <w:pPr>
        <w:tabs>
          <w:tab w:val="left" w:pos="360"/>
        </w:tabs>
        <w:rPr>
          <w:rFonts w:ascii="Calibri Light" w:hAnsi="Calibri Light" w:cs="Arial"/>
          <w:sz w:val="18"/>
          <w:szCs w:val="18"/>
          <w:u w:val="single"/>
        </w:rPr>
      </w:pPr>
      <w:r w:rsidRPr="005150DC">
        <w:rPr>
          <w:rFonts w:ascii="Calibri Light" w:hAnsi="Calibri Light" w:cs="Arial"/>
          <w:sz w:val="20"/>
          <w:szCs w:val="20"/>
        </w:rPr>
        <w:t xml:space="preserve">PLEASE LIST FOUR (4) REFERENCES THAT YOU HAVE PREVIOUSLY PERFORMED CONTRACT SERVICES FOR WITHIN THE PAST FIVE (5) YEARS </w:t>
      </w:r>
      <w:r w:rsidRPr="005150DC">
        <w:rPr>
          <w:rFonts w:ascii="Calibri Light" w:hAnsi="Calibri Light" w:cs="Arial"/>
          <w:sz w:val="18"/>
          <w:szCs w:val="18"/>
          <w:u w:val="single"/>
        </w:rPr>
        <w:t>(All fields must be completed):</w:t>
      </w:r>
    </w:p>
    <w:p w14:paraId="103DAF81" w14:textId="77777777" w:rsidR="009219FE" w:rsidRPr="005150DC" w:rsidRDefault="009219FE" w:rsidP="009219FE">
      <w:pPr>
        <w:tabs>
          <w:tab w:val="left" w:pos="360"/>
        </w:tabs>
        <w:rPr>
          <w:rFonts w:ascii="Calibri Light" w:hAnsi="Calibri Light" w:cs="Arial"/>
          <w:sz w:val="20"/>
          <w:szCs w:val="20"/>
        </w:rPr>
      </w:pPr>
    </w:p>
    <w:p w14:paraId="298290DA"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b/>
          <w:sz w:val="20"/>
          <w:szCs w:val="20"/>
        </w:rPr>
        <w:t>1.</w:t>
      </w:r>
      <w:r w:rsidRPr="005150DC">
        <w:rPr>
          <w:rFonts w:ascii="Calibri Light" w:hAnsi="Calibri Light" w:cs="Arial"/>
          <w:sz w:val="20"/>
          <w:szCs w:val="20"/>
        </w:rPr>
        <w:t xml:space="preserve"> 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b/>
          <w:sz w:val="20"/>
          <w:szCs w:val="20"/>
        </w:rPr>
        <w:t>2</w:t>
      </w:r>
      <w:r w:rsidRPr="005150DC">
        <w:rPr>
          <w:rFonts w:ascii="Calibri Light" w:hAnsi="Calibri Light" w:cs="Arial"/>
          <w:sz w:val="20"/>
          <w:szCs w:val="20"/>
        </w:rPr>
        <w:t>. __________________________________________</w:t>
      </w:r>
    </w:p>
    <w:p w14:paraId="10FBBC63"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COMPANY NAME</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t>COMPANY NAME</w:t>
      </w:r>
    </w:p>
    <w:p w14:paraId="2476D67E" w14:textId="77777777" w:rsidR="009219FE" w:rsidRPr="005150DC" w:rsidRDefault="009219FE" w:rsidP="009219FE">
      <w:pPr>
        <w:tabs>
          <w:tab w:val="left" w:pos="360"/>
        </w:tabs>
        <w:rPr>
          <w:rFonts w:ascii="Calibri Light" w:hAnsi="Calibri Light" w:cs="Arial"/>
          <w:sz w:val="20"/>
          <w:szCs w:val="20"/>
        </w:rPr>
      </w:pPr>
    </w:p>
    <w:p w14:paraId="7E0F5FE9"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_____________________________________________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t>__________________________________________</w:t>
      </w:r>
    </w:p>
    <w:p w14:paraId="2EDF5A11"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CITY, STATE, ZIP</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t xml:space="preserve"> </w:t>
      </w:r>
      <w:r w:rsidRPr="005150DC">
        <w:rPr>
          <w:rFonts w:ascii="Calibri Light" w:hAnsi="Calibri Light" w:cs="Arial"/>
          <w:sz w:val="20"/>
          <w:szCs w:val="20"/>
        </w:rPr>
        <w:tab/>
        <w:t>CITY, STATE, ZIP</w:t>
      </w:r>
    </w:p>
    <w:p w14:paraId="498F11B8" w14:textId="77777777" w:rsidR="009219FE" w:rsidRPr="005150DC" w:rsidRDefault="009219FE" w:rsidP="009219FE">
      <w:pPr>
        <w:tabs>
          <w:tab w:val="left" w:pos="360"/>
        </w:tabs>
        <w:rPr>
          <w:rFonts w:ascii="Calibri Light" w:hAnsi="Calibri Light" w:cs="Arial"/>
          <w:sz w:val="20"/>
          <w:szCs w:val="20"/>
        </w:rPr>
      </w:pPr>
    </w:p>
    <w:p w14:paraId="10A7ADFE"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_____________________________________________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t>_____________________________________________</w:t>
      </w:r>
    </w:p>
    <w:p w14:paraId="0BCA9D34"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CONTACT PERSON</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t>CONTACT PERSON</w:t>
      </w:r>
    </w:p>
    <w:p w14:paraId="76FD82A5" w14:textId="77777777" w:rsidR="009219FE" w:rsidRPr="005150DC" w:rsidRDefault="009219FE" w:rsidP="009219FE">
      <w:pPr>
        <w:tabs>
          <w:tab w:val="left" w:pos="360"/>
        </w:tabs>
        <w:rPr>
          <w:rFonts w:ascii="Calibri Light" w:hAnsi="Calibri Light" w:cs="Arial"/>
          <w:sz w:val="20"/>
          <w:szCs w:val="20"/>
        </w:rPr>
      </w:pPr>
    </w:p>
    <w:p w14:paraId="7689DAF7"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_____________________________________________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t>_____________________________________________</w:t>
      </w:r>
    </w:p>
    <w:p w14:paraId="21A22CA5"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TELEPHONE</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proofErr w:type="spellStart"/>
      <w:r w:rsidRPr="005150DC">
        <w:rPr>
          <w:rFonts w:ascii="Calibri Light" w:hAnsi="Calibri Light" w:cs="Arial"/>
          <w:sz w:val="20"/>
          <w:szCs w:val="20"/>
        </w:rPr>
        <w:t>TELEPHONE</w:t>
      </w:r>
      <w:proofErr w:type="spellEnd"/>
    </w:p>
    <w:p w14:paraId="6597739B" w14:textId="77777777" w:rsidR="009219FE" w:rsidRPr="005150DC" w:rsidRDefault="009219FE" w:rsidP="009219FE">
      <w:pPr>
        <w:tabs>
          <w:tab w:val="left" w:pos="360"/>
        </w:tabs>
        <w:rPr>
          <w:rFonts w:ascii="Calibri Light" w:hAnsi="Calibri Light" w:cs="Arial"/>
          <w:sz w:val="20"/>
          <w:szCs w:val="20"/>
        </w:rPr>
      </w:pPr>
    </w:p>
    <w:p w14:paraId="7E3AEDF3"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_____________________________________________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t>_____________________________________________</w:t>
      </w:r>
    </w:p>
    <w:p w14:paraId="35C79204"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FAX NUMBER</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t>FAX NUMBER</w:t>
      </w:r>
    </w:p>
    <w:p w14:paraId="44397E57" w14:textId="77777777" w:rsidR="009219FE" w:rsidRPr="005150DC" w:rsidRDefault="009219FE" w:rsidP="009219FE">
      <w:pPr>
        <w:tabs>
          <w:tab w:val="left" w:pos="360"/>
        </w:tabs>
        <w:rPr>
          <w:rFonts w:ascii="Calibri Light" w:hAnsi="Calibri Light" w:cs="Arial"/>
          <w:sz w:val="20"/>
          <w:szCs w:val="20"/>
        </w:rPr>
      </w:pPr>
    </w:p>
    <w:p w14:paraId="6CB0B61B"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_____________________________________________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t>_____________________________________________</w:t>
      </w:r>
    </w:p>
    <w:p w14:paraId="5247163B"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E-MAIL ADDRESS</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t>E-MAIL ADDRESS</w:t>
      </w:r>
    </w:p>
    <w:p w14:paraId="0C2CA8FB" w14:textId="77777777" w:rsidR="009219FE" w:rsidRPr="005150DC" w:rsidRDefault="009219FE" w:rsidP="009219FE">
      <w:pPr>
        <w:tabs>
          <w:tab w:val="left" w:pos="360"/>
        </w:tabs>
        <w:rPr>
          <w:rFonts w:ascii="Calibri Light" w:hAnsi="Calibri Light" w:cs="Arial"/>
          <w:sz w:val="20"/>
          <w:szCs w:val="20"/>
        </w:rPr>
      </w:pPr>
    </w:p>
    <w:p w14:paraId="285B6CF7" w14:textId="77777777" w:rsidR="009219FE" w:rsidRPr="005150DC" w:rsidRDefault="009219FE" w:rsidP="009219FE">
      <w:pPr>
        <w:tabs>
          <w:tab w:val="left" w:pos="360"/>
        </w:tabs>
        <w:rPr>
          <w:rFonts w:ascii="Calibri Light" w:hAnsi="Calibri Light" w:cs="Arial"/>
          <w:sz w:val="20"/>
          <w:szCs w:val="20"/>
        </w:rPr>
      </w:pPr>
    </w:p>
    <w:p w14:paraId="56701A05"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b/>
          <w:sz w:val="20"/>
          <w:szCs w:val="20"/>
        </w:rPr>
        <w:t>3.</w:t>
      </w:r>
      <w:r w:rsidRPr="005150DC">
        <w:rPr>
          <w:rFonts w:ascii="Calibri Light" w:hAnsi="Calibri Light" w:cs="Arial"/>
          <w:sz w:val="20"/>
          <w:szCs w:val="20"/>
        </w:rPr>
        <w:t xml:space="preserve"> 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b/>
          <w:sz w:val="20"/>
          <w:szCs w:val="20"/>
        </w:rPr>
        <w:t xml:space="preserve">4. </w:t>
      </w:r>
      <w:r w:rsidRPr="005150DC">
        <w:rPr>
          <w:rFonts w:ascii="Calibri Light" w:hAnsi="Calibri Light" w:cs="Arial"/>
          <w:sz w:val="20"/>
          <w:szCs w:val="20"/>
        </w:rPr>
        <w:t>__________________________________________</w:t>
      </w:r>
    </w:p>
    <w:p w14:paraId="25A306F0"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COMPANY NAME</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t>COMPANY NAME</w:t>
      </w:r>
    </w:p>
    <w:p w14:paraId="7A4DE5D9" w14:textId="77777777" w:rsidR="009219FE" w:rsidRPr="005150DC" w:rsidRDefault="009219FE" w:rsidP="009219FE">
      <w:pPr>
        <w:tabs>
          <w:tab w:val="left" w:pos="360"/>
        </w:tabs>
        <w:rPr>
          <w:rFonts w:ascii="Calibri Light" w:hAnsi="Calibri Light" w:cs="Arial"/>
          <w:sz w:val="20"/>
          <w:szCs w:val="20"/>
        </w:rPr>
      </w:pPr>
    </w:p>
    <w:p w14:paraId="1977ACAC"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_____________________________________________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t>__________________________________________</w:t>
      </w:r>
    </w:p>
    <w:p w14:paraId="1F27F942"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CITY, STATE, ZIP</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t xml:space="preserve"> </w:t>
      </w:r>
      <w:r w:rsidRPr="005150DC">
        <w:rPr>
          <w:rFonts w:ascii="Calibri Light" w:hAnsi="Calibri Light" w:cs="Arial"/>
          <w:sz w:val="20"/>
          <w:szCs w:val="20"/>
        </w:rPr>
        <w:tab/>
        <w:t>CITY, STATE, ZIP</w:t>
      </w:r>
    </w:p>
    <w:p w14:paraId="5B922A59" w14:textId="77777777" w:rsidR="009219FE" w:rsidRPr="005150DC" w:rsidRDefault="009219FE" w:rsidP="009219FE">
      <w:pPr>
        <w:tabs>
          <w:tab w:val="left" w:pos="360"/>
        </w:tabs>
        <w:rPr>
          <w:rFonts w:ascii="Calibri Light" w:hAnsi="Calibri Light" w:cs="Arial"/>
          <w:sz w:val="20"/>
          <w:szCs w:val="20"/>
        </w:rPr>
      </w:pPr>
    </w:p>
    <w:p w14:paraId="116F7C37"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_____________________________________________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t>_____________________________________________</w:t>
      </w:r>
    </w:p>
    <w:p w14:paraId="7CFD0253"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CONTACT PERSON</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t>CONTACT PERSON</w:t>
      </w:r>
    </w:p>
    <w:p w14:paraId="114F1AC6" w14:textId="77777777" w:rsidR="009219FE" w:rsidRPr="005150DC" w:rsidRDefault="009219FE" w:rsidP="009219FE">
      <w:pPr>
        <w:tabs>
          <w:tab w:val="left" w:pos="360"/>
        </w:tabs>
        <w:rPr>
          <w:rFonts w:ascii="Calibri Light" w:hAnsi="Calibri Light" w:cs="Arial"/>
          <w:sz w:val="20"/>
          <w:szCs w:val="20"/>
        </w:rPr>
      </w:pPr>
    </w:p>
    <w:p w14:paraId="22C2D1B5"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_____________________________________________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t>_____________________________________________</w:t>
      </w:r>
    </w:p>
    <w:p w14:paraId="26F3D3F0"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TELEPHONE</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proofErr w:type="spellStart"/>
      <w:r w:rsidRPr="005150DC">
        <w:rPr>
          <w:rFonts w:ascii="Calibri Light" w:hAnsi="Calibri Light" w:cs="Arial"/>
          <w:sz w:val="20"/>
          <w:szCs w:val="20"/>
        </w:rPr>
        <w:t>TELEPHONE</w:t>
      </w:r>
      <w:proofErr w:type="spellEnd"/>
    </w:p>
    <w:p w14:paraId="73166717" w14:textId="77777777" w:rsidR="009219FE" w:rsidRPr="005150DC" w:rsidRDefault="009219FE" w:rsidP="009219FE">
      <w:pPr>
        <w:tabs>
          <w:tab w:val="left" w:pos="360"/>
        </w:tabs>
        <w:rPr>
          <w:rFonts w:ascii="Calibri Light" w:hAnsi="Calibri Light" w:cs="Arial"/>
          <w:sz w:val="20"/>
          <w:szCs w:val="20"/>
        </w:rPr>
      </w:pPr>
    </w:p>
    <w:p w14:paraId="3D7DD371"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_____________________________________________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t>_____________________________________________</w:t>
      </w:r>
    </w:p>
    <w:p w14:paraId="1F257A15"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FAX NUMBER</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t>FAX NUMBER</w:t>
      </w:r>
    </w:p>
    <w:p w14:paraId="7BC93DE9" w14:textId="77777777" w:rsidR="009219FE" w:rsidRPr="005150DC" w:rsidRDefault="009219FE" w:rsidP="009219FE">
      <w:pPr>
        <w:tabs>
          <w:tab w:val="left" w:pos="360"/>
        </w:tabs>
        <w:rPr>
          <w:rFonts w:ascii="Calibri Light" w:hAnsi="Calibri Light" w:cs="Arial"/>
          <w:sz w:val="20"/>
          <w:szCs w:val="20"/>
        </w:rPr>
      </w:pPr>
    </w:p>
    <w:p w14:paraId="7258FC04"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_____________________________________________</w:t>
      </w:r>
      <w:r w:rsidRPr="005150DC">
        <w:rPr>
          <w:rFonts w:ascii="Calibri Light" w:hAnsi="Calibri Light" w:cs="Arial"/>
          <w:sz w:val="20"/>
          <w:szCs w:val="20"/>
        </w:rPr>
        <w:tab/>
      </w:r>
      <w:r w:rsidRPr="005150DC">
        <w:rPr>
          <w:rFonts w:ascii="Calibri Light" w:hAnsi="Calibri Light" w:cs="Arial"/>
          <w:sz w:val="20"/>
          <w:szCs w:val="20"/>
        </w:rPr>
        <w:tab/>
        <w:t>_____________________________________________</w:t>
      </w:r>
    </w:p>
    <w:p w14:paraId="5AC926B4" w14:textId="77777777" w:rsidR="009219FE" w:rsidRPr="005150DC" w:rsidRDefault="009219FE" w:rsidP="009219FE">
      <w:pPr>
        <w:tabs>
          <w:tab w:val="left" w:pos="360"/>
        </w:tabs>
        <w:rPr>
          <w:rFonts w:ascii="Calibri Light" w:hAnsi="Calibri Light" w:cs="Arial"/>
          <w:sz w:val="20"/>
          <w:szCs w:val="20"/>
        </w:rPr>
      </w:pPr>
      <w:r w:rsidRPr="005150DC">
        <w:rPr>
          <w:rFonts w:ascii="Calibri Light" w:hAnsi="Calibri Light" w:cs="Arial"/>
          <w:sz w:val="20"/>
          <w:szCs w:val="20"/>
        </w:rPr>
        <w:t>E-MAIL ADDRESS</w:t>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r>
      <w:r w:rsidRPr="005150DC">
        <w:rPr>
          <w:rFonts w:ascii="Calibri Light" w:hAnsi="Calibri Light" w:cs="Arial"/>
          <w:sz w:val="20"/>
          <w:szCs w:val="20"/>
        </w:rPr>
        <w:tab/>
        <w:t>E-MAIL ADDRESS</w:t>
      </w:r>
    </w:p>
    <w:p w14:paraId="71DEADF7" w14:textId="77777777" w:rsidR="00B63B3D" w:rsidRPr="005150DC" w:rsidRDefault="009219FE" w:rsidP="0067259E">
      <w:pPr>
        <w:pageBreakBefore/>
        <w:tabs>
          <w:tab w:val="left" w:pos="720"/>
          <w:tab w:val="left" w:pos="1440"/>
          <w:tab w:val="left" w:pos="2160"/>
        </w:tabs>
        <w:jc w:val="both"/>
        <w:rPr>
          <w:rFonts w:ascii="Calibri Light" w:hAnsi="Calibri Light" w:cs="Arial"/>
          <w:b/>
        </w:rPr>
      </w:pPr>
      <w:r w:rsidRPr="005150DC">
        <w:rPr>
          <w:rFonts w:ascii="Calibri Light" w:hAnsi="Calibri Light" w:cs="Arial"/>
          <w:b/>
        </w:rPr>
        <w:t>C</w:t>
      </w:r>
      <w:r w:rsidR="00B63B3D" w:rsidRPr="005150DC">
        <w:rPr>
          <w:rFonts w:ascii="Calibri Light" w:hAnsi="Calibri Light" w:cs="Arial"/>
          <w:b/>
        </w:rPr>
        <w:t xml:space="preserve">ity of </w:t>
      </w:r>
      <w:r w:rsidR="008233F2">
        <w:rPr>
          <w:rFonts w:ascii="Calibri Light" w:hAnsi="Calibri Light" w:cs="Arial"/>
          <w:b/>
        </w:rPr>
        <w:t>Rogers</w:t>
      </w:r>
    </w:p>
    <w:p w14:paraId="06C4D020" w14:textId="77777777" w:rsidR="00EB1AD3" w:rsidRPr="005150DC" w:rsidRDefault="00EB1AD3" w:rsidP="00EB1AD3">
      <w:pPr>
        <w:rPr>
          <w:rFonts w:ascii="Calibri Light" w:hAnsi="Calibri Light" w:cs="Arial"/>
          <w:b/>
        </w:rPr>
      </w:pPr>
      <w:r w:rsidRPr="005150DC">
        <w:rPr>
          <w:rFonts w:ascii="Calibri Light" w:hAnsi="Calibri Light" w:cs="Arial"/>
          <w:b/>
        </w:rPr>
        <w:t xml:space="preserve">RFP </w:t>
      </w:r>
      <w:r w:rsidR="00205AF2" w:rsidRPr="005150DC">
        <w:rPr>
          <w:rFonts w:ascii="Calibri Light" w:hAnsi="Calibri Light" w:cs="Arial"/>
          <w:b/>
        </w:rPr>
        <w:t>17-</w:t>
      </w:r>
      <w:r w:rsidR="008233F2">
        <w:rPr>
          <w:rFonts w:ascii="Calibri Light" w:hAnsi="Calibri Light" w:cs="Arial"/>
          <w:b/>
        </w:rPr>
        <w:t xml:space="preserve">01, </w:t>
      </w:r>
      <w:r w:rsidR="002D26A6">
        <w:rPr>
          <w:rFonts w:ascii="Calibri Light" w:hAnsi="Calibri Light" w:cs="Arial"/>
          <w:b/>
        </w:rPr>
        <w:t>Low Acuity and Back-Up Ambulance</w:t>
      </w:r>
      <w:r w:rsidR="002D26A6" w:rsidRPr="005150DC">
        <w:rPr>
          <w:rFonts w:ascii="Calibri Light" w:hAnsi="Calibri Light" w:cs="Arial"/>
          <w:b/>
        </w:rPr>
        <w:t xml:space="preserve"> Services</w:t>
      </w:r>
    </w:p>
    <w:p w14:paraId="4771049C" w14:textId="77777777" w:rsidR="00B63B3D" w:rsidRPr="005150DC" w:rsidRDefault="00B63B3D">
      <w:pPr>
        <w:pBdr>
          <w:bottom w:val="single" w:sz="8" w:space="1" w:color="000000"/>
        </w:pBdr>
        <w:tabs>
          <w:tab w:val="left" w:pos="0"/>
          <w:tab w:val="left" w:pos="270"/>
          <w:tab w:val="left" w:pos="1620"/>
          <w:tab w:val="left" w:leader="dot" w:pos="8910"/>
          <w:tab w:val="left" w:pos="9360"/>
        </w:tabs>
        <w:spacing w:line="240" w:lineRule="atLeast"/>
        <w:rPr>
          <w:rFonts w:ascii="Calibri Light" w:hAnsi="Calibri Light" w:cs="Arial"/>
          <w:b/>
        </w:rPr>
      </w:pPr>
      <w:r w:rsidRPr="005150DC">
        <w:rPr>
          <w:rFonts w:ascii="Calibri Light" w:hAnsi="Calibri Light" w:cs="Arial"/>
          <w:b/>
        </w:rPr>
        <w:t xml:space="preserve">SECTION </w:t>
      </w:r>
      <w:r w:rsidR="009219FE" w:rsidRPr="005150DC">
        <w:rPr>
          <w:rFonts w:ascii="Calibri Light" w:hAnsi="Calibri Light" w:cs="Arial"/>
          <w:b/>
        </w:rPr>
        <w:t>C</w:t>
      </w:r>
      <w:r w:rsidRPr="005150DC">
        <w:rPr>
          <w:rFonts w:ascii="Calibri Light" w:hAnsi="Calibri Light" w:cs="Arial"/>
          <w:b/>
        </w:rPr>
        <w:t xml:space="preserve">: Scope of </w:t>
      </w:r>
      <w:r w:rsidR="00F22C69" w:rsidRPr="005150DC">
        <w:rPr>
          <w:rFonts w:ascii="Calibri Light" w:hAnsi="Calibri Light" w:cs="Arial"/>
          <w:b/>
        </w:rPr>
        <w:t>Work</w:t>
      </w:r>
      <w:r w:rsidRPr="005150DC">
        <w:rPr>
          <w:rFonts w:ascii="Calibri Light" w:hAnsi="Calibri Light" w:cs="Arial"/>
          <w:b/>
        </w:rPr>
        <w:t xml:space="preserve"> and General Information</w:t>
      </w:r>
    </w:p>
    <w:p w14:paraId="55CABC39" w14:textId="77777777" w:rsidR="00547F6A" w:rsidRPr="00673AAC" w:rsidRDefault="00547F6A" w:rsidP="00096757">
      <w:pPr>
        <w:tabs>
          <w:tab w:val="left" w:pos="360"/>
        </w:tabs>
        <w:ind w:left="1080"/>
        <w:rPr>
          <w:rFonts w:ascii="Calibri Light" w:hAnsi="Calibri Light" w:cs="Arial"/>
          <w:b/>
          <w:sz w:val="22"/>
          <w:szCs w:val="22"/>
          <w:u w:val="single"/>
        </w:rPr>
      </w:pPr>
      <w:bookmarkStart w:id="1" w:name="_TOC8583"/>
      <w:bookmarkStart w:id="2" w:name="_TOC10217"/>
      <w:bookmarkEnd w:id="1"/>
      <w:bookmarkEnd w:id="2"/>
    </w:p>
    <w:p w14:paraId="5DA3B198" w14:textId="77777777" w:rsidR="003F170E" w:rsidRPr="00673AAC" w:rsidRDefault="003F170E" w:rsidP="003F170E">
      <w:pPr>
        <w:pStyle w:val="BodyBullet"/>
        <w:numPr>
          <w:ilvl w:val="0"/>
          <w:numId w:val="25"/>
        </w:numPr>
        <w:tabs>
          <w:tab w:val="clear" w:pos="0"/>
          <w:tab w:val="num" w:pos="360"/>
        </w:tabs>
        <w:jc w:val="both"/>
        <w:rPr>
          <w:rFonts w:ascii="Calibri Light" w:hAnsi="Calibri Light" w:cs="Arial"/>
          <w:b/>
          <w:bCs/>
          <w:sz w:val="22"/>
          <w:szCs w:val="22"/>
          <w:u w:val="single"/>
        </w:rPr>
      </w:pPr>
      <w:r w:rsidRPr="00673AAC">
        <w:rPr>
          <w:rFonts w:ascii="Calibri Light" w:hAnsi="Calibri Light" w:cs="Arial"/>
          <w:b/>
          <w:bCs/>
          <w:sz w:val="22"/>
          <w:szCs w:val="22"/>
          <w:u w:val="single"/>
        </w:rPr>
        <w:t>BACKGROUND:</w:t>
      </w:r>
    </w:p>
    <w:p w14:paraId="6BE0FAB8" w14:textId="77777777" w:rsidR="003F170E" w:rsidRPr="00673AAC" w:rsidRDefault="003F170E" w:rsidP="00BD24D7">
      <w:pPr>
        <w:pStyle w:val="BodyBullet"/>
        <w:numPr>
          <w:ilvl w:val="1"/>
          <w:numId w:val="25"/>
        </w:numPr>
        <w:jc w:val="both"/>
        <w:rPr>
          <w:rFonts w:ascii="Calibri Light" w:hAnsi="Calibri Light" w:cs="Arial"/>
          <w:b/>
          <w:bCs/>
          <w:sz w:val="22"/>
          <w:szCs w:val="22"/>
        </w:rPr>
      </w:pPr>
      <w:r w:rsidRPr="00673AAC">
        <w:rPr>
          <w:rFonts w:ascii="Calibri Light" w:hAnsi="Calibri Light" w:cs="Arial"/>
          <w:b/>
          <w:bCs/>
          <w:sz w:val="22"/>
          <w:szCs w:val="22"/>
        </w:rPr>
        <w:t>General:</w:t>
      </w:r>
    </w:p>
    <w:p w14:paraId="30FF5144" w14:textId="6CC4C996" w:rsidR="003F170E" w:rsidRPr="00673AAC" w:rsidRDefault="003F170E" w:rsidP="003F170E">
      <w:pPr>
        <w:ind w:left="1440"/>
        <w:jc w:val="both"/>
        <w:rPr>
          <w:rFonts w:ascii="Calibri Light" w:hAnsi="Calibri Light" w:cs="Arial"/>
          <w:sz w:val="22"/>
          <w:szCs w:val="22"/>
        </w:rPr>
      </w:pPr>
      <w:r w:rsidRPr="00673AAC">
        <w:rPr>
          <w:rFonts w:ascii="Calibri Light" w:hAnsi="Calibri Light" w:cs="Arial"/>
          <w:sz w:val="22"/>
          <w:szCs w:val="22"/>
        </w:rPr>
        <w:t xml:space="preserve">The City of </w:t>
      </w:r>
      <w:r w:rsidR="00947C51">
        <w:rPr>
          <w:rFonts w:ascii="Calibri Light" w:hAnsi="Calibri Light" w:cs="Arial"/>
          <w:sz w:val="22"/>
          <w:szCs w:val="22"/>
        </w:rPr>
        <w:t>Rogers</w:t>
      </w:r>
      <w:r w:rsidRPr="00673AAC">
        <w:rPr>
          <w:rFonts w:ascii="Calibri Light" w:hAnsi="Calibri Light" w:cs="Arial"/>
          <w:sz w:val="22"/>
          <w:szCs w:val="22"/>
        </w:rPr>
        <w:t xml:space="preserve">, Arkansas is seeking proposals from </w:t>
      </w:r>
      <w:r w:rsidR="00785D71">
        <w:rPr>
          <w:rFonts w:ascii="Calibri Light" w:hAnsi="Calibri Light" w:cs="Arial"/>
          <w:sz w:val="22"/>
          <w:szCs w:val="22"/>
        </w:rPr>
        <w:t xml:space="preserve">professional and </w:t>
      </w:r>
      <w:r w:rsidRPr="00673AAC">
        <w:rPr>
          <w:rFonts w:ascii="Calibri Light" w:hAnsi="Calibri Light" w:cs="Arial"/>
          <w:sz w:val="22"/>
          <w:szCs w:val="22"/>
        </w:rPr>
        <w:t xml:space="preserve">qualified </w:t>
      </w:r>
      <w:r w:rsidR="00785D71">
        <w:rPr>
          <w:rFonts w:ascii="Calibri Light" w:hAnsi="Calibri Light" w:cs="Arial"/>
          <w:sz w:val="22"/>
          <w:szCs w:val="22"/>
        </w:rPr>
        <w:t xml:space="preserve">ambulance service </w:t>
      </w:r>
      <w:r w:rsidR="00932252">
        <w:rPr>
          <w:rFonts w:ascii="Calibri Light" w:hAnsi="Calibri Light" w:cs="Arial"/>
          <w:sz w:val="22"/>
          <w:szCs w:val="22"/>
        </w:rPr>
        <w:t xml:space="preserve">provider, licensed in the State of Arkansas, </w:t>
      </w:r>
      <w:r w:rsidRPr="00673AAC">
        <w:rPr>
          <w:rFonts w:ascii="Calibri Light" w:hAnsi="Calibri Light" w:cs="Arial"/>
          <w:sz w:val="22"/>
          <w:szCs w:val="22"/>
        </w:rPr>
        <w:t xml:space="preserve">to provide </w:t>
      </w:r>
      <w:r w:rsidR="00785D71">
        <w:rPr>
          <w:rFonts w:ascii="Calibri Light" w:hAnsi="Calibri Light" w:cs="Arial"/>
          <w:sz w:val="22"/>
          <w:szCs w:val="22"/>
        </w:rPr>
        <w:t>Advanced Life Support and Basic Life Support</w:t>
      </w:r>
      <w:r w:rsidR="00D517E0">
        <w:rPr>
          <w:rFonts w:ascii="Calibri Light" w:hAnsi="Calibri Light" w:cs="Arial"/>
          <w:sz w:val="22"/>
          <w:szCs w:val="22"/>
        </w:rPr>
        <w:t xml:space="preserve"> in a capacity that would serve to provide </w:t>
      </w:r>
      <w:r w:rsidR="00D517E0" w:rsidRPr="00D517E0">
        <w:rPr>
          <w:rFonts w:ascii="Calibri Light" w:hAnsi="Calibri Light" w:cs="Arial"/>
          <w:i/>
          <w:sz w:val="22"/>
          <w:szCs w:val="22"/>
        </w:rPr>
        <w:t>back-up</w:t>
      </w:r>
      <w:r w:rsidR="00D517E0">
        <w:rPr>
          <w:rFonts w:ascii="Calibri Light" w:hAnsi="Calibri Light" w:cs="Arial"/>
          <w:sz w:val="22"/>
          <w:szCs w:val="22"/>
        </w:rPr>
        <w:t xml:space="preserve"> to the primary 9</w:t>
      </w:r>
      <w:r w:rsidR="00F27ACF">
        <w:rPr>
          <w:rFonts w:ascii="Calibri Light" w:hAnsi="Calibri Light" w:cs="Arial"/>
          <w:sz w:val="22"/>
          <w:szCs w:val="22"/>
        </w:rPr>
        <w:t>-</w:t>
      </w:r>
      <w:r w:rsidR="00D517E0">
        <w:rPr>
          <w:rFonts w:ascii="Calibri Light" w:hAnsi="Calibri Light" w:cs="Arial"/>
          <w:sz w:val="22"/>
          <w:szCs w:val="22"/>
        </w:rPr>
        <w:t>1</w:t>
      </w:r>
      <w:r w:rsidR="00F27ACF">
        <w:rPr>
          <w:rFonts w:ascii="Calibri Light" w:hAnsi="Calibri Light" w:cs="Arial"/>
          <w:sz w:val="22"/>
          <w:szCs w:val="22"/>
        </w:rPr>
        <w:t>-</w:t>
      </w:r>
      <w:r w:rsidR="00D517E0">
        <w:rPr>
          <w:rFonts w:ascii="Calibri Light" w:hAnsi="Calibri Light" w:cs="Arial"/>
          <w:sz w:val="22"/>
          <w:szCs w:val="22"/>
        </w:rPr>
        <w:t xml:space="preserve">1 ambulance service provided by the </w:t>
      </w:r>
      <w:r w:rsidR="00F27ACF">
        <w:rPr>
          <w:rFonts w:ascii="Calibri Light" w:hAnsi="Calibri Light" w:cs="Arial"/>
          <w:sz w:val="22"/>
          <w:szCs w:val="22"/>
        </w:rPr>
        <w:t>C</w:t>
      </w:r>
      <w:r w:rsidR="00D517E0">
        <w:rPr>
          <w:rFonts w:ascii="Calibri Light" w:hAnsi="Calibri Light" w:cs="Arial"/>
          <w:sz w:val="22"/>
          <w:szCs w:val="22"/>
        </w:rPr>
        <w:t xml:space="preserve">ity’s fire department, and provide </w:t>
      </w:r>
      <w:r w:rsidR="00D517E0">
        <w:rPr>
          <w:rFonts w:ascii="Calibri Light" w:hAnsi="Calibri Light" w:cs="Arial"/>
          <w:i/>
          <w:sz w:val="22"/>
          <w:szCs w:val="22"/>
        </w:rPr>
        <w:t>primary</w:t>
      </w:r>
      <w:r w:rsidR="00D517E0">
        <w:rPr>
          <w:rFonts w:ascii="Calibri Light" w:hAnsi="Calibri Light" w:cs="Arial"/>
          <w:sz w:val="22"/>
          <w:szCs w:val="22"/>
        </w:rPr>
        <w:t xml:space="preserve"> patient care and transportation for low acuity calls originating at the </w:t>
      </w:r>
      <w:r w:rsidR="00F27ACF">
        <w:rPr>
          <w:rFonts w:ascii="Calibri Light" w:hAnsi="Calibri Light" w:cs="Arial"/>
          <w:sz w:val="22"/>
          <w:szCs w:val="22"/>
        </w:rPr>
        <w:t>C</w:t>
      </w:r>
      <w:r w:rsidR="00D517E0">
        <w:rPr>
          <w:rFonts w:ascii="Calibri Light" w:hAnsi="Calibri Light" w:cs="Arial"/>
          <w:sz w:val="22"/>
          <w:szCs w:val="22"/>
        </w:rPr>
        <w:t>ity’s 9</w:t>
      </w:r>
      <w:r w:rsidR="00F27ACF">
        <w:rPr>
          <w:rFonts w:ascii="Calibri Light" w:hAnsi="Calibri Light" w:cs="Arial"/>
          <w:sz w:val="22"/>
          <w:szCs w:val="22"/>
        </w:rPr>
        <w:t>-</w:t>
      </w:r>
      <w:r w:rsidR="00D517E0">
        <w:rPr>
          <w:rFonts w:ascii="Calibri Light" w:hAnsi="Calibri Light" w:cs="Arial"/>
          <w:sz w:val="22"/>
          <w:szCs w:val="22"/>
        </w:rPr>
        <w:t>1</w:t>
      </w:r>
      <w:r w:rsidR="00F27ACF">
        <w:rPr>
          <w:rFonts w:ascii="Calibri Light" w:hAnsi="Calibri Light" w:cs="Arial"/>
          <w:sz w:val="22"/>
          <w:szCs w:val="22"/>
        </w:rPr>
        <w:t>-</w:t>
      </w:r>
      <w:r w:rsidR="00D517E0">
        <w:rPr>
          <w:rFonts w:ascii="Calibri Light" w:hAnsi="Calibri Light" w:cs="Arial"/>
          <w:sz w:val="22"/>
          <w:szCs w:val="22"/>
        </w:rPr>
        <w:t xml:space="preserve">1 center.  </w:t>
      </w:r>
      <w:r w:rsidRPr="00673AAC">
        <w:rPr>
          <w:rFonts w:ascii="Calibri Light" w:hAnsi="Calibri Light" w:cs="Arial"/>
          <w:sz w:val="22"/>
          <w:szCs w:val="22"/>
        </w:rPr>
        <w:t xml:space="preserve"> </w:t>
      </w:r>
      <w:r w:rsidR="00986473">
        <w:rPr>
          <w:rFonts w:ascii="Calibri Light" w:hAnsi="Calibri Light" w:cs="Arial"/>
          <w:sz w:val="22"/>
          <w:szCs w:val="22"/>
        </w:rPr>
        <w:t>Proposers</w:t>
      </w:r>
      <w:r w:rsidR="00986473" w:rsidRPr="00673AAC">
        <w:rPr>
          <w:rFonts w:ascii="Calibri Light" w:hAnsi="Calibri Light" w:cs="Arial"/>
          <w:sz w:val="22"/>
          <w:szCs w:val="22"/>
        </w:rPr>
        <w:t xml:space="preserve"> </w:t>
      </w:r>
      <w:r w:rsidRPr="00673AAC">
        <w:rPr>
          <w:rFonts w:ascii="Calibri Light" w:hAnsi="Calibri Light" w:cs="Arial"/>
          <w:sz w:val="22"/>
          <w:szCs w:val="22"/>
        </w:rPr>
        <w:t xml:space="preserve">are </w:t>
      </w:r>
      <w:r w:rsidR="00250917" w:rsidRPr="00673AAC">
        <w:rPr>
          <w:rFonts w:ascii="Calibri Light" w:hAnsi="Calibri Light" w:cs="Arial"/>
          <w:sz w:val="22"/>
          <w:szCs w:val="22"/>
        </w:rPr>
        <w:t xml:space="preserve">requested </w:t>
      </w:r>
      <w:r w:rsidRPr="00673AAC">
        <w:rPr>
          <w:rFonts w:ascii="Calibri Light" w:hAnsi="Calibri Light" w:cs="Arial"/>
          <w:sz w:val="22"/>
          <w:szCs w:val="22"/>
        </w:rPr>
        <w:t xml:space="preserve">to </w:t>
      </w:r>
      <w:r w:rsidR="00250917" w:rsidRPr="00673AAC">
        <w:rPr>
          <w:rFonts w:ascii="Calibri Light" w:hAnsi="Calibri Light" w:cs="Arial"/>
          <w:sz w:val="22"/>
          <w:szCs w:val="22"/>
        </w:rPr>
        <w:t>format</w:t>
      </w:r>
      <w:r w:rsidRPr="00673AAC">
        <w:rPr>
          <w:rFonts w:ascii="Calibri Light" w:hAnsi="Calibri Light" w:cs="Arial"/>
          <w:sz w:val="22"/>
          <w:szCs w:val="22"/>
        </w:rPr>
        <w:t xml:space="preserve"> proposals based on the objectives provided below.  The City will determine which </w:t>
      </w:r>
      <w:r w:rsidR="00986473">
        <w:rPr>
          <w:rFonts w:ascii="Calibri Light" w:hAnsi="Calibri Light" w:cs="Arial"/>
          <w:sz w:val="22"/>
          <w:szCs w:val="22"/>
        </w:rPr>
        <w:t>Proposer</w:t>
      </w:r>
      <w:r w:rsidR="00652B50" w:rsidRPr="00673AAC">
        <w:rPr>
          <w:rFonts w:ascii="Calibri Light" w:hAnsi="Calibri Light" w:cs="Arial"/>
          <w:sz w:val="22"/>
          <w:szCs w:val="22"/>
        </w:rPr>
        <w:t xml:space="preserve">(s) </w:t>
      </w:r>
      <w:r w:rsidRPr="00673AAC">
        <w:rPr>
          <w:rFonts w:ascii="Calibri Light" w:hAnsi="Calibri Light" w:cs="Arial"/>
          <w:sz w:val="22"/>
          <w:szCs w:val="22"/>
        </w:rPr>
        <w:t>solution best meets their objectives outlined below</w:t>
      </w:r>
      <w:r w:rsidR="00250917" w:rsidRPr="00673AAC">
        <w:rPr>
          <w:rFonts w:ascii="Calibri Light" w:hAnsi="Calibri Light" w:cs="Arial"/>
          <w:sz w:val="22"/>
          <w:szCs w:val="22"/>
        </w:rPr>
        <w:t xml:space="preserve"> based on the selectio</w:t>
      </w:r>
      <w:r w:rsidR="00C36744" w:rsidRPr="00673AAC">
        <w:rPr>
          <w:rFonts w:ascii="Calibri Light" w:hAnsi="Calibri Light" w:cs="Arial"/>
          <w:sz w:val="22"/>
          <w:szCs w:val="22"/>
        </w:rPr>
        <w:t>n criteria outlined in this RFP</w:t>
      </w:r>
      <w:r w:rsidRPr="00673AAC">
        <w:rPr>
          <w:rFonts w:ascii="Calibri Light" w:hAnsi="Calibri Light" w:cs="Arial"/>
          <w:sz w:val="22"/>
          <w:szCs w:val="22"/>
        </w:rPr>
        <w:t xml:space="preserve">. </w:t>
      </w:r>
    </w:p>
    <w:p w14:paraId="4DDD713F" w14:textId="77777777" w:rsidR="003F170E" w:rsidRPr="00673AAC" w:rsidRDefault="003F170E" w:rsidP="003F170E">
      <w:pPr>
        <w:ind w:left="1440"/>
        <w:jc w:val="both"/>
        <w:rPr>
          <w:rFonts w:ascii="Calibri Light" w:hAnsi="Calibri Light" w:cs="Arial"/>
          <w:sz w:val="22"/>
          <w:szCs w:val="22"/>
        </w:rPr>
      </w:pPr>
    </w:p>
    <w:p w14:paraId="434E6C08" w14:textId="54767581" w:rsidR="003F170E" w:rsidRDefault="003F170E" w:rsidP="00554305">
      <w:pPr>
        <w:autoSpaceDE w:val="0"/>
        <w:autoSpaceDN w:val="0"/>
        <w:adjustRightInd w:val="0"/>
        <w:ind w:left="1440"/>
        <w:rPr>
          <w:rFonts w:ascii="Calibri Light" w:hAnsi="Calibri Light" w:cs="Arial"/>
          <w:sz w:val="22"/>
          <w:szCs w:val="22"/>
        </w:rPr>
      </w:pPr>
      <w:r w:rsidRPr="00673AAC">
        <w:rPr>
          <w:rFonts w:ascii="Calibri Light" w:hAnsi="Calibri Light" w:cs="Arial"/>
          <w:sz w:val="22"/>
          <w:szCs w:val="22"/>
        </w:rPr>
        <w:t xml:space="preserve">The primary objective of this RFP is to enable </w:t>
      </w:r>
      <w:r w:rsidR="00947C51">
        <w:rPr>
          <w:rFonts w:ascii="Calibri Light" w:hAnsi="Calibri Light" w:cs="Arial"/>
          <w:sz w:val="22"/>
          <w:szCs w:val="22"/>
        </w:rPr>
        <w:t>Rogers</w:t>
      </w:r>
      <w:r w:rsidR="00554305">
        <w:rPr>
          <w:rFonts w:ascii="Calibri Light" w:hAnsi="Calibri Light" w:cs="Arial"/>
          <w:sz w:val="22"/>
          <w:szCs w:val="22"/>
        </w:rPr>
        <w:t xml:space="preserve"> to o</w:t>
      </w:r>
      <w:r w:rsidRPr="00673AAC">
        <w:rPr>
          <w:rFonts w:ascii="Calibri Light" w:hAnsi="Calibri Light" w:cs="Arial"/>
          <w:sz w:val="22"/>
          <w:szCs w:val="22"/>
        </w:rPr>
        <w:t xml:space="preserve">btain proposals for </w:t>
      </w:r>
      <w:r w:rsidR="00785D71">
        <w:rPr>
          <w:rFonts w:ascii="Calibri Light" w:hAnsi="Calibri Light" w:cs="Arial"/>
          <w:sz w:val="22"/>
          <w:szCs w:val="22"/>
        </w:rPr>
        <w:t>ambulance</w:t>
      </w:r>
      <w:r w:rsidRPr="00673AAC">
        <w:rPr>
          <w:rFonts w:ascii="Calibri Light" w:hAnsi="Calibri Light" w:cs="Arial"/>
          <w:sz w:val="22"/>
          <w:szCs w:val="22"/>
        </w:rPr>
        <w:t xml:space="preserve"> services to provide </w:t>
      </w:r>
      <w:r w:rsidR="00554305">
        <w:rPr>
          <w:rFonts w:ascii="Calibri Light" w:hAnsi="Calibri Light" w:cs="Arial"/>
          <w:sz w:val="22"/>
          <w:szCs w:val="22"/>
        </w:rPr>
        <w:t xml:space="preserve">back-up and low acuity ambulance transport </w:t>
      </w:r>
      <w:r w:rsidRPr="00673AAC">
        <w:rPr>
          <w:rFonts w:ascii="Calibri Light" w:hAnsi="Calibri Light" w:cs="Arial"/>
          <w:sz w:val="22"/>
          <w:szCs w:val="22"/>
        </w:rPr>
        <w:t xml:space="preserve">in the most cost effective and efficient manner </w:t>
      </w:r>
      <w:r w:rsidR="00554305">
        <w:rPr>
          <w:rFonts w:ascii="Calibri Light" w:hAnsi="Calibri Light" w:cs="Arial"/>
          <w:sz w:val="22"/>
          <w:szCs w:val="22"/>
        </w:rPr>
        <w:t xml:space="preserve">for calls that originate at the </w:t>
      </w:r>
      <w:r w:rsidR="00F27ACF">
        <w:rPr>
          <w:rFonts w:ascii="Calibri Light" w:hAnsi="Calibri Light" w:cs="Arial"/>
          <w:sz w:val="22"/>
          <w:szCs w:val="22"/>
        </w:rPr>
        <w:t>C</w:t>
      </w:r>
      <w:r w:rsidR="00554305">
        <w:rPr>
          <w:rFonts w:ascii="Calibri Light" w:hAnsi="Calibri Light" w:cs="Arial"/>
          <w:sz w:val="22"/>
          <w:szCs w:val="22"/>
        </w:rPr>
        <w:t>ity’s 9</w:t>
      </w:r>
      <w:r w:rsidR="00F27ACF">
        <w:rPr>
          <w:rFonts w:ascii="Calibri Light" w:hAnsi="Calibri Light" w:cs="Arial"/>
          <w:sz w:val="22"/>
          <w:szCs w:val="22"/>
        </w:rPr>
        <w:t>-</w:t>
      </w:r>
      <w:r w:rsidR="00554305">
        <w:rPr>
          <w:rFonts w:ascii="Calibri Light" w:hAnsi="Calibri Light" w:cs="Arial"/>
          <w:sz w:val="22"/>
          <w:szCs w:val="22"/>
        </w:rPr>
        <w:t>1</w:t>
      </w:r>
      <w:r w:rsidR="00F27ACF">
        <w:rPr>
          <w:rFonts w:ascii="Calibri Light" w:hAnsi="Calibri Light" w:cs="Arial"/>
          <w:sz w:val="22"/>
          <w:szCs w:val="22"/>
        </w:rPr>
        <w:t>-</w:t>
      </w:r>
      <w:r w:rsidR="00554305">
        <w:rPr>
          <w:rFonts w:ascii="Calibri Light" w:hAnsi="Calibri Light" w:cs="Arial"/>
          <w:sz w:val="22"/>
          <w:szCs w:val="22"/>
        </w:rPr>
        <w:t xml:space="preserve">1 center.  </w:t>
      </w:r>
    </w:p>
    <w:p w14:paraId="32934932" w14:textId="77777777" w:rsidR="00554305" w:rsidRPr="00673AAC" w:rsidRDefault="00554305" w:rsidP="00554305">
      <w:pPr>
        <w:autoSpaceDE w:val="0"/>
        <w:autoSpaceDN w:val="0"/>
        <w:adjustRightInd w:val="0"/>
        <w:ind w:left="1440"/>
        <w:rPr>
          <w:rFonts w:ascii="Calibri Light" w:hAnsi="Calibri Light" w:cs="Arial"/>
          <w:b/>
          <w:bCs/>
          <w:sz w:val="22"/>
          <w:szCs w:val="22"/>
        </w:rPr>
      </w:pPr>
    </w:p>
    <w:p w14:paraId="576BD848" w14:textId="77777777" w:rsidR="003F170E" w:rsidRPr="00673AAC" w:rsidRDefault="003F170E" w:rsidP="00BD24D7">
      <w:pPr>
        <w:pStyle w:val="BodyBullet"/>
        <w:numPr>
          <w:ilvl w:val="1"/>
          <w:numId w:val="25"/>
        </w:numPr>
        <w:jc w:val="both"/>
        <w:rPr>
          <w:rFonts w:ascii="Calibri Light" w:hAnsi="Calibri Light" w:cs="Arial"/>
          <w:b/>
          <w:bCs/>
          <w:sz w:val="22"/>
          <w:szCs w:val="22"/>
        </w:rPr>
      </w:pPr>
      <w:r w:rsidRPr="00673AAC">
        <w:rPr>
          <w:rFonts w:ascii="Calibri Light" w:hAnsi="Calibri Light" w:cs="Arial"/>
          <w:b/>
          <w:bCs/>
          <w:sz w:val="22"/>
          <w:szCs w:val="22"/>
        </w:rPr>
        <w:t xml:space="preserve">About </w:t>
      </w:r>
      <w:r w:rsidR="00947C51">
        <w:rPr>
          <w:rFonts w:ascii="Calibri Light" w:hAnsi="Calibri Light" w:cs="Arial"/>
          <w:b/>
          <w:bCs/>
          <w:sz w:val="22"/>
          <w:szCs w:val="22"/>
        </w:rPr>
        <w:t>Rogers</w:t>
      </w:r>
      <w:r w:rsidRPr="00673AAC">
        <w:rPr>
          <w:rFonts w:ascii="Calibri Light" w:hAnsi="Calibri Light" w:cs="Arial"/>
          <w:b/>
          <w:bCs/>
          <w:sz w:val="22"/>
          <w:szCs w:val="22"/>
        </w:rPr>
        <w:t xml:space="preserve">: </w:t>
      </w:r>
    </w:p>
    <w:p w14:paraId="5F55292E" w14:textId="4D8DD85F" w:rsidR="003F170E" w:rsidRPr="00673AAC" w:rsidRDefault="003F170E" w:rsidP="003F170E">
      <w:pPr>
        <w:pStyle w:val="Body5indent"/>
        <w:ind w:left="1440"/>
        <w:jc w:val="both"/>
        <w:rPr>
          <w:rFonts w:ascii="Calibri Light" w:hAnsi="Calibri Light" w:cs="Arial"/>
          <w:sz w:val="22"/>
          <w:szCs w:val="22"/>
        </w:rPr>
      </w:pPr>
      <w:r w:rsidRPr="00673AAC">
        <w:rPr>
          <w:rFonts w:ascii="Calibri Light" w:hAnsi="Calibri Light" w:cs="Arial"/>
          <w:sz w:val="22"/>
          <w:szCs w:val="22"/>
        </w:rPr>
        <w:t xml:space="preserve">Located in the Northwest corner of Arkansas and surrounded by the Ozark Mountains, </w:t>
      </w:r>
      <w:r w:rsidR="00947C51">
        <w:rPr>
          <w:rFonts w:ascii="Calibri Light" w:hAnsi="Calibri Light" w:cs="Arial"/>
          <w:sz w:val="22"/>
          <w:szCs w:val="22"/>
        </w:rPr>
        <w:t>Rogers</w:t>
      </w:r>
      <w:r w:rsidRPr="00673AAC">
        <w:rPr>
          <w:rFonts w:ascii="Calibri Light" w:hAnsi="Calibri Light" w:cs="Arial"/>
          <w:sz w:val="22"/>
          <w:szCs w:val="22"/>
        </w:rPr>
        <w:t xml:space="preserve"> has a </w:t>
      </w:r>
      <w:r w:rsidR="00554305">
        <w:rPr>
          <w:rFonts w:ascii="Calibri Light" w:hAnsi="Calibri Light" w:cs="Arial"/>
          <w:sz w:val="22"/>
          <w:szCs w:val="22"/>
        </w:rPr>
        <w:t xml:space="preserve">residential </w:t>
      </w:r>
      <w:r w:rsidRPr="00673AAC">
        <w:rPr>
          <w:rFonts w:ascii="Calibri Light" w:hAnsi="Calibri Light" w:cs="Arial"/>
          <w:sz w:val="22"/>
          <w:szCs w:val="22"/>
        </w:rPr>
        <w:t>population of</w:t>
      </w:r>
      <w:r w:rsidR="00554305">
        <w:rPr>
          <w:rFonts w:ascii="Calibri Light" w:hAnsi="Calibri Light" w:cs="Arial"/>
          <w:sz w:val="22"/>
          <w:szCs w:val="22"/>
        </w:rPr>
        <w:t xml:space="preserve"> approximately</w:t>
      </w:r>
      <w:r w:rsidR="00947C51">
        <w:rPr>
          <w:rFonts w:ascii="Calibri Light" w:hAnsi="Calibri Light" w:cs="Arial"/>
          <w:sz w:val="22"/>
          <w:szCs w:val="22"/>
        </w:rPr>
        <w:t xml:space="preserve"> </w:t>
      </w:r>
      <w:r w:rsidR="00BD3FCF">
        <w:rPr>
          <w:rFonts w:ascii="Calibri Light" w:hAnsi="Calibri Light" w:cs="Arial"/>
          <w:sz w:val="22"/>
          <w:szCs w:val="22"/>
        </w:rPr>
        <w:t>75</w:t>
      </w:r>
      <w:r w:rsidR="00047DF3">
        <w:rPr>
          <w:rFonts w:ascii="Calibri Light" w:hAnsi="Calibri Light" w:cs="Arial"/>
          <w:sz w:val="22"/>
          <w:szCs w:val="22"/>
        </w:rPr>
        <w:t>,000</w:t>
      </w:r>
      <w:r w:rsidRPr="00673AAC">
        <w:rPr>
          <w:rFonts w:ascii="Calibri Light" w:hAnsi="Calibri Light" w:cs="Arial"/>
          <w:sz w:val="22"/>
          <w:szCs w:val="22"/>
        </w:rPr>
        <w:t xml:space="preserve"> </w:t>
      </w:r>
      <w:r w:rsidR="00554305">
        <w:rPr>
          <w:rFonts w:ascii="Calibri Light" w:hAnsi="Calibri Light" w:cs="Arial"/>
          <w:sz w:val="22"/>
          <w:szCs w:val="22"/>
        </w:rPr>
        <w:t xml:space="preserve">citizens </w:t>
      </w:r>
      <w:r w:rsidRPr="00673AAC">
        <w:rPr>
          <w:rFonts w:ascii="Calibri Light" w:hAnsi="Calibri Light" w:cs="Arial"/>
          <w:sz w:val="22"/>
          <w:szCs w:val="22"/>
        </w:rPr>
        <w:t>locally,</w:t>
      </w:r>
      <w:r w:rsidR="00554305">
        <w:rPr>
          <w:rFonts w:ascii="Calibri Light" w:hAnsi="Calibri Light" w:cs="Arial"/>
          <w:sz w:val="22"/>
          <w:szCs w:val="22"/>
        </w:rPr>
        <w:t xml:space="preserve"> but </w:t>
      </w:r>
      <w:r w:rsidR="00BD3FCF">
        <w:rPr>
          <w:rFonts w:ascii="Calibri Light" w:hAnsi="Calibri Light" w:cs="Arial"/>
          <w:sz w:val="22"/>
          <w:szCs w:val="22"/>
        </w:rPr>
        <w:t>exceeds</w:t>
      </w:r>
      <w:r w:rsidR="00554305">
        <w:rPr>
          <w:rFonts w:ascii="Calibri Light" w:hAnsi="Calibri Light" w:cs="Arial"/>
          <w:sz w:val="22"/>
          <w:szCs w:val="22"/>
        </w:rPr>
        <w:t xml:space="preserve"> 100,000 during daytime hours.  </w:t>
      </w:r>
      <w:r w:rsidR="00947C51">
        <w:rPr>
          <w:rFonts w:ascii="Calibri Light" w:hAnsi="Calibri Light" w:cs="Arial"/>
          <w:sz w:val="22"/>
          <w:szCs w:val="22"/>
        </w:rPr>
        <w:t>Rogers</w:t>
      </w:r>
      <w:r w:rsidRPr="00673AAC">
        <w:rPr>
          <w:rFonts w:ascii="Calibri Light" w:hAnsi="Calibri Light" w:cs="Arial"/>
          <w:sz w:val="22"/>
          <w:szCs w:val="22"/>
        </w:rPr>
        <w:t xml:space="preserve"> has the resources and advantages of a large city, yet has a unique quality of life and heritage.</w:t>
      </w:r>
      <w:r w:rsidR="00554305">
        <w:rPr>
          <w:rFonts w:ascii="Calibri Light" w:hAnsi="Calibri Light" w:cs="Arial"/>
          <w:sz w:val="22"/>
          <w:szCs w:val="22"/>
        </w:rPr>
        <w:t xml:space="preserve">  The fire department provides the primary emergency ambulance service for the </w:t>
      </w:r>
      <w:r w:rsidR="00F27ACF">
        <w:rPr>
          <w:rFonts w:ascii="Calibri Light" w:hAnsi="Calibri Light" w:cs="Arial"/>
          <w:sz w:val="22"/>
          <w:szCs w:val="22"/>
        </w:rPr>
        <w:t>C</w:t>
      </w:r>
      <w:r w:rsidR="00554305">
        <w:rPr>
          <w:rFonts w:ascii="Calibri Light" w:hAnsi="Calibri Light" w:cs="Arial"/>
          <w:sz w:val="22"/>
          <w:szCs w:val="22"/>
        </w:rPr>
        <w:t xml:space="preserve">ity through </w:t>
      </w:r>
      <w:r w:rsidR="009C11D7">
        <w:rPr>
          <w:rFonts w:ascii="Calibri Light" w:hAnsi="Calibri Light" w:cs="Arial"/>
          <w:sz w:val="22"/>
          <w:szCs w:val="22"/>
        </w:rPr>
        <w:t>four</w:t>
      </w:r>
      <w:r w:rsidR="00F27ACF">
        <w:rPr>
          <w:rFonts w:ascii="Calibri Light" w:hAnsi="Calibri Light" w:cs="Arial"/>
          <w:sz w:val="22"/>
          <w:szCs w:val="22"/>
        </w:rPr>
        <w:t xml:space="preserve"> (4)</w:t>
      </w:r>
      <w:r w:rsidR="009C11D7">
        <w:rPr>
          <w:rFonts w:ascii="Calibri Light" w:hAnsi="Calibri Light" w:cs="Arial"/>
          <w:sz w:val="22"/>
          <w:szCs w:val="22"/>
        </w:rPr>
        <w:t xml:space="preserve"> fulltime</w:t>
      </w:r>
      <w:r w:rsidR="00554305">
        <w:rPr>
          <w:rFonts w:ascii="Calibri Light" w:hAnsi="Calibri Light" w:cs="Arial"/>
          <w:sz w:val="22"/>
          <w:szCs w:val="22"/>
        </w:rPr>
        <w:t xml:space="preserve"> a</w:t>
      </w:r>
      <w:r w:rsidR="009C11D7">
        <w:rPr>
          <w:rFonts w:ascii="Calibri Light" w:hAnsi="Calibri Light" w:cs="Arial"/>
          <w:sz w:val="22"/>
          <w:szCs w:val="22"/>
        </w:rPr>
        <w:t>dvanced life support ambulances and one</w:t>
      </w:r>
      <w:r w:rsidR="00F27ACF">
        <w:rPr>
          <w:rFonts w:ascii="Calibri Light" w:hAnsi="Calibri Light" w:cs="Arial"/>
          <w:sz w:val="22"/>
          <w:szCs w:val="22"/>
        </w:rPr>
        <w:t xml:space="preserve"> (1)</w:t>
      </w:r>
      <w:r w:rsidR="009C11D7">
        <w:rPr>
          <w:rFonts w:ascii="Calibri Light" w:hAnsi="Calibri Light" w:cs="Arial"/>
          <w:sz w:val="22"/>
          <w:szCs w:val="22"/>
        </w:rPr>
        <w:t xml:space="preserve"> “peak volume” advanced life support ambulance.</w:t>
      </w:r>
      <w:r w:rsidR="00554305">
        <w:rPr>
          <w:rFonts w:ascii="Calibri Light" w:hAnsi="Calibri Light" w:cs="Arial"/>
          <w:sz w:val="22"/>
          <w:szCs w:val="22"/>
        </w:rPr>
        <w:t xml:space="preserve">  The </w:t>
      </w:r>
      <w:r w:rsidR="00F27ACF">
        <w:rPr>
          <w:rFonts w:ascii="Calibri Light" w:hAnsi="Calibri Light" w:cs="Arial"/>
          <w:sz w:val="22"/>
          <w:szCs w:val="22"/>
        </w:rPr>
        <w:t>C</w:t>
      </w:r>
      <w:r w:rsidR="00554305">
        <w:rPr>
          <w:rFonts w:ascii="Calibri Light" w:hAnsi="Calibri Light" w:cs="Arial"/>
          <w:sz w:val="22"/>
          <w:szCs w:val="22"/>
        </w:rPr>
        <w:t xml:space="preserve">ity operates </w:t>
      </w:r>
      <w:r w:rsidR="00BD3FCF">
        <w:rPr>
          <w:rFonts w:ascii="Calibri Light" w:hAnsi="Calibri Light" w:cs="Arial"/>
          <w:sz w:val="22"/>
          <w:szCs w:val="22"/>
        </w:rPr>
        <w:t>eight</w:t>
      </w:r>
      <w:r w:rsidR="00F27ACF">
        <w:rPr>
          <w:rFonts w:ascii="Calibri Light" w:hAnsi="Calibri Light" w:cs="Arial"/>
          <w:sz w:val="22"/>
          <w:szCs w:val="22"/>
        </w:rPr>
        <w:t xml:space="preserve"> (8)</w:t>
      </w:r>
      <w:r w:rsidR="00554305">
        <w:rPr>
          <w:rFonts w:ascii="Calibri Light" w:hAnsi="Calibri Light" w:cs="Arial"/>
          <w:sz w:val="22"/>
          <w:szCs w:val="22"/>
        </w:rPr>
        <w:t xml:space="preserve"> fire stations with emergency medical response capability </w:t>
      </w:r>
      <w:r w:rsidR="00ED51F6">
        <w:rPr>
          <w:rFonts w:ascii="Calibri Light" w:hAnsi="Calibri Light" w:cs="Arial"/>
          <w:sz w:val="22"/>
          <w:szCs w:val="22"/>
        </w:rPr>
        <w:t xml:space="preserve">on all fire apparatus.  </w:t>
      </w:r>
    </w:p>
    <w:p w14:paraId="6119C08C" w14:textId="77777777" w:rsidR="003F170E" w:rsidRPr="008233F2" w:rsidRDefault="003F170E" w:rsidP="008233F2">
      <w:pPr>
        <w:pStyle w:val="BodyBullet"/>
        <w:numPr>
          <w:ilvl w:val="1"/>
          <w:numId w:val="25"/>
        </w:numPr>
        <w:jc w:val="both"/>
        <w:rPr>
          <w:rFonts w:ascii="Calibri Light" w:hAnsi="Calibri Light" w:cs="Arial"/>
          <w:b/>
          <w:bCs/>
          <w:sz w:val="22"/>
          <w:szCs w:val="22"/>
        </w:rPr>
      </w:pPr>
      <w:r w:rsidRPr="008233F2">
        <w:rPr>
          <w:rFonts w:ascii="Calibri Light" w:hAnsi="Calibri Light" w:cs="Arial"/>
          <w:b/>
          <w:bCs/>
          <w:sz w:val="22"/>
          <w:szCs w:val="22"/>
        </w:rPr>
        <w:t xml:space="preserve">Governance: </w:t>
      </w:r>
    </w:p>
    <w:p w14:paraId="33FC97D9" w14:textId="77777777" w:rsidR="00ED51F6" w:rsidRDefault="003F170E" w:rsidP="003F170E">
      <w:pPr>
        <w:pStyle w:val="Body5indent"/>
        <w:ind w:left="1440"/>
        <w:jc w:val="both"/>
        <w:rPr>
          <w:rFonts w:ascii="Calibri Light" w:hAnsi="Calibri Light" w:cs="Arial"/>
          <w:sz w:val="22"/>
          <w:szCs w:val="22"/>
        </w:rPr>
      </w:pPr>
      <w:r w:rsidRPr="00673AAC">
        <w:rPr>
          <w:rFonts w:ascii="Calibri Light" w:hAnsi="Calibri Light" w:cs="Arial"/>
          <w:sz w:val="22"/>
          <w:szCs w:val="22"/>
        </w:rPr>
        <w:t xml:space="preserve">The City utilizes a directly elected Mayoral governance system, where the Mayor is elected once every four </w:t>
      </w:r>
      <w:r w:rsidR="00F27ACF">
        <w:rPr>
          <w:rFonts w:ascii="Calibri Light" w:hAnsi="Calibri Light" w:cs="Arial"/>
          <w:sz w:val="22"/>
          <w:szCs w:val="22"/>
        </w:rPr>
        <w:t xml:space="preserve">(4) </w:t>
      </w:r>
      <w:r w:rsidRPr="00673AAC">
        <w:rPr>
          <w:rFonts w:ascii="Calibri Light" w:hAnsi="Calibri Light" w:cs="Arial"/>
          <w:sz w:val="22"/>
          <w:szCs w:val="22"/>
        </w:rPr>
        <w:t xml:space="preserve">years. First elected in November of </w:t>
      </w:r>
      <w:r w:rsidR="00ED51F6">
        <w:rPr>
          <w:rFonts w:ascii="Calibri Light" w:hAnsi="Calibri Light" w:cs="Arial"/>
          <w:sz w:val="22"/>
          <w:szCs w:val="22"/>
        </w:rPr>
        <w:t>2010</w:t>
      </w:r>
      <w:r w:rsidRPr="00673AAC">
        <w:rPr>
          <w:rFonts w:ascii="Calibri Light" w:hAnsi="Calibri Light" w:cs="Arial"/>
          <w:sz w:val="22"/>
          <w:szCs w:val="22"/>
        </w:rPr>
        <w:t xml:space="preserve">, </w:t>
      </w:r>
      <w:r w:rsidR="00F27ACF">
        <w:rPr>
          <w:rFonts w:ascii="Calibri Light" w:hAnsi="Calibri Light" w:cs="Arial"/>
          <w:sz w:val="22"/>
          <w:szCs w:val="22"/>
        </w:rPr>
        <w:t xml:space="preserve">C. </w:t>
      </w:r>
      <w:r w:rsidR="00ED51F6">
        <w:rPr>
          <w:rFonts w:ascii="Calibri Light" w:hAnsi="Calibri Light" w:cs="Arial"/>
          <w:sz w:val="22"/>
          <w:szCs w:val="22"/>
        </w:rPr>
        <w:t>Greg Hines</w:t>
      </w:r>
      <w:r w:rsidRPr="00673AAC">
        <w:rPr>
          <w:rFonts w:ascii="Calibri Light" w:hAnsi="Calibri Light" w:cs="Arial"/>
          <w:sz w:val="22"/>
          <w:szCs w:val="22"/>
        </w:rPr>
        <w:t xml:space="preserve"> is serving his </w:t>
      </w:r>
      <w:r w:rsidR="00ED51F6">
        <w:rPr>
          <w:rFonts w:ascii="Calibri Light" w:hAnsi="Calibri Light" w:cs="Arial"/>
          <w:sz w:val="22"/>
          <w:szCs w:val="22"/>
        </w:rPr>
        <w:t>second</w:t>
      </w:r>
      <w:r w:rsidRPr="00673AAC">
        <w:rPr>
          <w:rFonts w:ascii="Calibri Light" w:hAnsi="Calibri Light" w:cs="Arial"/>
          <w:sz w:val="22"/>
          <w:szCs w:val="22"/>
        </w:rPr>
        <w:t xml:space="preserve"> term as Mayor of the City of </w:t>
      </w:r>
      <w:r w:rsidR="00947C51">
        <w:rPr>
          <w:rFonts w:ascii="Calibri Light" w:hAnsi="Calibri Light" w:cs="Arial"/>
          <w:sz w:val="22"/>
          <w:szCs w:val="22"/>
        </w:rPr>
        <w:t>Rogers</w:t>
      </w:r>
      <w:r w:rsidRPr="00673AAC">
        <w:rPr>
          <w:rFonts w:ascii="Calibri Light" w:hAnsi="Calibri Light" w:cs="Arial"/>
          <w:sz w:val="22"/>
          <w:szCs w:val="22"/>
        </w:rPr>
        <w:t xml:space="preserve">. </w:t>
      </w:r>
    </w:p>
    <w:p w14:paraId="7C5A2344" w14:textId="77777777" w:rsidR="00734060" w:rsidRPr="00734060" w:rsidRDefault="00ED51F6" w:rsidP="00734060">
      <w:pPr>
        <w:pStyle w:val="Body5indent"/>
        <w:ind w:left="1440"/>
        <w:jc w:val="both"/>
        <w:rPr>
          <w:rFonts w:ascii="Calibri Light" w:hAnsi="Calibri Light" w:cs="Arial"/>
          <w:sz w:val="22"/>
          <w:szCs w:val="22"/>
        </w:rPr>
      </w:pPr>
      <w:r>
        <w:rPr>
          <w:rFonts w:ascii="Calibri Light" w:hAnsi="Calibri Light" w:cs="Arial"/>
          <w:sz w:val="22"/>
          <w:szCs w:val="22"/>
        </w:rPr>
        <w:t>T</w:t>
      </w:r>
      <w:r w:rsidR="003F170E" w:rsidRPr="00673AAC">
        <w:rPr>
          <w:rFonts w:ascii="Calibri Light" w:hAnsi="Calibri Light" w:cs="Arial"/>
          <w:sz w:val="22"/>
          <w:szCs w:val="22"/>
        </w:rPr>
        <w:t xml:space="preserve">he City’s </w:t>
      </w:r>
      <w:hyperlink r:id="rId16" w:history="1">
        <w:r w:rsidRPr="00ED51F6">
          <w:rPr>
            <w:rStyle w:val="Hyperlink"/>
            <w:rFonts w:ascii="Calibri Light" w:hAnsi="Calibri Light" w:cs="Arial"/>
            <w:sz w:val="22"/>
            <w:szCs w:val="22"/>
          </w:rPr>
          <w:t>www.r</w:t>
        </w:r>
        <w:r w:rsidR="00947C51" w:rsidRPr="00ED51F6">
          <w:rPr>
            <w:rStyle w:val="Hyperlink"/>
            <w:rFonts w:ascii="Calibri Light" w:hAnsi="Calibri Light" w:cs="Arial"/>
            <w:sz w:val="22"/>
            <w:szCs w:val="22"/>
          </w:rPr>
          <w:t>ogers</w:t>
        </w:r>
        <w:r w:rsidR="003F170E" w:rsidRPr="00ED51F6">
          <w:rPr>
            <w:rStyle w:val="Hyperlink"/>
            <w:rFonts w:ascii="Calibri Light" w:hAnsi="Calibri Light" w:cs="Arial"/>
            <w:sz w:val="22"/>
            <w:szCs w:val="22"/>
          </w:rPr>
          <w:t>ar.gov</w:t>
        </w:r>
      </w:hyperlink>
      <w:r w:rsidR="003F170E" w:rsidRPr="00673AAC">
        <w:rPr>
          <w:rFonts w:ascii="Calibri Light" w:hAnsi="Calibri Light" w:cs="Arial"/>
          <w:sz w:val="22"/>
          <w:szCs w:val="22"/>
        </w:rPr>
        <w:t xml:space="preserve"> website contains a wealth of information regarding current activities, meetings and other events. It serves as an information repository for City documents and information related to City planning. </w:t>
      </w:r>
    </w:p>
    <w:p w14:paraId="2907D3D4" w14:textId="77777777" w:rsidR="00734060" w:rsidRPr="005150DC" w:rsidRDefault="00734060" w:rsidP="00734060">
      <w:pPr>
        <w:pageBreakBefore/>
        <w:tabs>
          <w:tab w:val="left" w:pos="720"/>
          <w:tab w:val="left" w:pos="1440"/>
          <w:tab w:val="left" w:pos="2160"/>
        </w:tabs>
        <w:jc w:val="both"/>
        <w:rPr>
          <w:rFonts w:ascii="Calibri Light" w:hAnsi="Calibri Light" w:cs="Arial"/>
          <w:b/>
        </w:rPr>
      </w:pPr>
      <w:r w:rsidRPr="005150DC">
        <w:rPr>
          <w:rFonts w:ascii="Calibri Light" w:hAnsi="Calibri Light" w:cs="Arial"/>
          <w:b/>
        </w:rPr>
        <w:t xml:space="preserve">City of </w:t>
      </w:r>
      <w:r>
        <w:rPr>
          <w:rFonts w:ascii="Calibri Light" w:hAnsi="Calibri Light" w:cs="Arial"/>
          <w:b/>
        </w:rPr>
        <w:t>Rogers</w:t>
      </w:r>
    </w:p>
    <w:p w14:paraId="2C5623B0" w14:textId="77777777" w:rsidR="00734060" w:rsidRPr="005150DC" w:rsidRDefault="00734060" w:rsidP="00734060">
      <w:pPr>
        <w:rPr>
          <w:rFonts w:ascii="Calibri Light" w:hAnsi="Calibri Light" w:cs="Arial"/>
          <w:b/>
        </w:rPr>
      </w:pPr>
      <w:r w:rsidRPr="005150DC">
        <w:rPr>
          <w:rFonts w:ascii="Calibri Light" w:hAnsi="Calibri Light" w:cs="Arial"/>
          <w:b/>
        </w:rPr>
        <w:t>RFP 17-</w:t>
      </w:r>
      <w:r>
        <w:rPr>
          <w:rFonts w:ascii="Calibri Light" w:hAnsi="Calibri Light" w:cs="Arial"/>
          <w:b/>
        </w:rPr>
        <w:t xml:space="preserve">01, </w:t>
      </w:r>
      <w:r w:rsidR="002D26A6">
        <w:rPr>
          <w:rFonts w:ascii="Calibri Light" w:hAnsi="Calibri Light" w:cs="Arial"/>
          <w:b/>
        </w:rPr>
        <w:t>Low Acuity and Back-Up Ambulance</w:t>
      </w:r>
      <w:r w:rsidR="002D26A6" w:rsidRPr="005150DC">
        <w:rPr>
          <w:rFonts w:ascii="Calibri Light" w:hAnsi="Calibri Light" w:cs="Arial"/>
          <w:b/>
        </w:rPr>
        <w:t xml:space="preserve"> Services</w:t>
      </w:r>
    </w:p>
    <w:p w14:paraId="7FA3EF33" w14:textId="77777777" w:rsidR="00734060" w:rsidRPr="005150DC" w:rsidRDefault="00734060" w:rsidP="00734060">
      <w:pPr>
        <w:pBdr>
          <w:bottom w:val="single" w:sz="8" w:space="1" w:color="000000"/>
        </w:pBdr>
        <w:tabs>
          <w:tab w:val="left" w:pos="0"/>
          <w:tab w:val="left" w:pos="270"/>
          <w:tab w:val="left" w:pos="1620"/>
          <w:tab w:val="left" w:leader="dot" w:pos="8910"/>
          <w:tab w:val="left" w:pos="9360"/>
        </w:tabs>
        <w:spacing w:line="240" w:lineRule="atLeast"/>
        <w:rPr>
          <w:rFonts w:ascii="Calibri Light" w:hAnsi="Calibri Light" w:cs="Arial"/>
          <w:b/>
        </w:rPr>
      </w:pPr>
      <w:r w:rsidRPr="005150DC">
        <w:rPr>
          <w:rFonts w:ascii="Calibri Light" w:hAnsi="Calibri Light" w:cs="Arial"/>
          <w:b/>
        </w:rPr>
        <w:t>SECTION C: Scope of Work and General Information</w:t>
      </w:r>
    </w:p>
    <w:p w14:paraId="4F1C76AE" w14:textId="77777777" w:rsidR="008233F2" w:rsidRPr="008233F2" w:rsidRDefault="008233F2" w:rsidP="00734060">
      <w:pPr>
        <w:pStyle w:val="BodyBullet"/>
        <w:spacing w:after="0"/>
        <w:jc w:val="both"/>
        <w:rPr>
          <w:rFonts w:ascii="Calibri Light" w:hAnsi="Calibri Light" w:cs="Arial"/>
          <w:b/>
          <w:bCs/>
          <w:sz w:val="22"/>
          <w:szCs w:val="22"/>
          <w:u w:val="single"/>
        </w:rPr>
      </w:pPr>
    </w:p>
    <w:p w14:paraId="1201D47E" w14:textId="77777777" w:rsidR="00734060" w:rsidRDefault="003F170E" w:rsidP="00734060">
      <w:pPr>
        <w:pStyle w:val="BodyBullet"/>
        <w:numPr>
          <w:ilvl w:val="0"/>
          <w:numId w:val="25"/>
        </w:numPr>
        <w:tabs>
          <w:tab w:val="clear" w:pos="0"/>
          <w:tab w:val="num" w:pos="360"/>
        </w:tabs>
        <w:spacing w:after="0"/>
        <w:jc w:val="both"/>
        <w:rPr>
          <w:rFonts w:ascii="Calibri Light" w:hAnsi="Calibri Light" w:cs="Arial"/>
          <w:b/>
          <w:bCs/>
          <w:sz w:val="22"/>
          <w:szCs w:val="22"/>
          <w:u w:val="single"/>
        </w:rPr>
      </w:pPr>
      <w:r w:rsidRPr="00673AAC">
        <w:rPr>
          <w:rFonts w:ascii="Calibri Light" w:hAnsi="Calibri Light" w:cs="Arial"/>
          <w:b/>
          <w:sz w:val="22"/>
          <w:szCs w:val="22"/>
          <w:u w:val="single"/>
        </w:rPr>
        <w:t xml:space="preserve">SCOPE OF </w:t>
      </w:r>
      <w:r w:rsidR="005A517A">
        <w:rPr>
          <w:rFonts w:ascii="Calibri Light" w:hAnsi="Calibri Light" w:cs="Arial"/>
          <w:b/>
          <w:sz w:val="22"/>
          <w:szCs w:val="22"/>
          <w:u w:val="single"/>
        </w:rPr>
        <w:t>SERVICES</w:t>
      </w:r>
      <w:r w:rsidRPr="00673AAC">
        <w:rPr>
          <w:rFonts w:ascii="Calibri Light" w:hAnsi="Calibri Light" w:cs="Arial"/>
          <w:b/>
          <w:sz w:val="22"/>
          <w:szCs w:val="22"/>
          <w:u w:val="single"/>
        </w:rPr>
        <w:t xml:space="preserve">: </w:t>
      </w:r>
    </w:p>
    <w:p w14:paraId="6B41B319" w14:textId="77777777" w:rsidR="00734060" w:rsidRPr="00734060" w:rsidRDefault="00734060" w:rsidP="00734060">
      <w:pPr>
        <w:pStyle w:val="BodyBullet"/>
        <w:spacing w:after="0"/>
        <w:jc w:val="both"/>
        <w:rPr>
          <w:rFonts w:ascii="Calibri Light" w:hAnsi="Calibri Light" w:cs="Arial"/>
          <w:b/>
          <w:bCs/>
          <w:sz w:val="22"/>
          <w:szCs w:val="22"/>
          <w:u w:val="single"/>
        </w:rPr>
      </w:pPr>
    </w:p>
    <w:p w14:paraId="5280B14E" w14:textId="3F8D130A" w:rsidR="00785D71" w:rsidRDefault="009C11D7" w:rsidP="00244E4A">
      <w:pPr>
        <w:numPr>
          <w:ilvl w:val="0"/>
          <w:numId w:val="37"/>
        </w:numPr>
        <w:ind w:left="1440"/>
        <w:rPr>
          <w:rFonts w:ascii="Calibri Light" w:hAnsi="Calibri Light" w:cs="Arial"/>
          <w:sz w:val="22"/>
          <w:szCs w:val="22"/>
        </w:rPr>
      </w:pPr>
      <w:r>
        <w:rPr>
          <w:rFonts w:ascii="Calibri Light" w:hAnsi="Calibri Light" w:cs="Arial"/>
          <w:sz w:val="22"/>
          <w:szCs w:val="22"/>
        </w:rPr>
        <w:t xml:space="preserve">The focus of the proposal </w:t>
      </w:r>
      <w:r w:rsidR="00ED51F6">
        <w:rPr>
          <w:rFonts w:ascii="Calibri Light" w:hAnsi="Calibri Light" w:cs="Arial"/>
          <w:sz w:val="22"/>
          <w:szCs w:val="22"/>
        </w:rPr>
        <w:t>is to supplement existing fire-based ambulance services with a low acuity and back-up provider that can respond to low priority request</w:t>
      </w:r>
      <w:r w:rsidR="00D5475B">
        <w:rPr>
          <w:rFonts w:ascii="Calibri Light" w:hAnsi="Calibri Light" w:cs="Arial"/>
          <w:sz w:val="22"/>
          <w:szCs w:val="22"/>
        </w:rPr>
        <w:t>s</w:t>
      </w:r>
      <w:r w:rsidR="00ED51F6">
        <w:rPr>
          <w:rFonts w:ascii="Calibri Light" w:hAnsi="Calibri Light" w:cs="Arial"/>
          <w:sz w:val="22"/>
          <w:szCs w:val="22"/>
        </w:rPr>
        <w:t xml:space="preserve"> for service within the </w:t>
      </w:r>
      <w:r w:rsidR="00F27ACF">
        <w:rPr>
          <w:rFonts w:ascii="Calibri Light" w:hAnsi="Calibri Light" w:cs="Arial"/>
          <w:sz w:val="22"/>
          <w:szCs w:val="22"/>
        </w:rPr>
        <w:t>C</w:t>
      </w:r>
      <w:r w:rsidR="00ED51F6">
        <w:rPr>
          <w:rFonts w:ascii="Calibri Light" w:hAnsi="Calibri Light" w:cs="Arial"/>
          <w:sz w:val="22"/>
          <w:szCs w:val="22"/>
        </w:rPr>
        <w:t>ity limits within</w:t>
      </w:r>
      <w:r w:rsidR="00D5475B">
        <w:rPr>
          <w:rFonts w:ascii="Calibri Light" w:hAnsi="Calibri Light" w:cs="Arial"/>
          <w:sz w:val="22"/>
          <w:szCs w:val="22"/>
        </w:rPr>
        <w:t xml:space="preserve"> </w:t>
      </w:r>
      <w:r w:rsidR="00ED51F6">
        <w:rPr>
          <w:rFonts w:ascii="Calibri Light" w:hAnsi="Calibri Light" w:cs="Arial"/>
          <w:sz w:val="22"/>
          <w:szCs w:val="22"/>
        </w:rPr>
        <w:t xml:space="preserve">twenty </w:t>
      </w:r>
      <w:r w:rsidR="00BD3FCF">
        <w:rPr>
          <w:rFonts w:ascii="Calibri Light" w:hAnsi="Calibri Light" w:cs="Arial"/>
          <w:sz w:val="22"/>
          <w:szCs w:val="22"/>
        </w:rPr>
        <w:t xml:space="preserve">(20) </w:t>
      </w:r>
      <w:r w:rsidR="00ED51F6">
        <w:rPr>
          <w:rFonts w:ascii="Calibri Light" w:hAnsi="Calibri Light" w:cs="Arial"/>
          <w:sz w:val="22"/>
          <w:szCs w:val="22"/>
        </w:rPr>
        <w:t>minutes</w:t>
      </w:r>
      <w:r w:rsidR="00816F35">
        <w:rPr>
          <w:rFonts w:ascii="Calibri Light" w:hAnsi="Calibri Light" w:cs="Arial"/>
          <w:sz w:val="22"/>
          <w:szCs w:val="22"/>
        </w:rPr>
        <w:t>, ninety percent</w:t>
      </w:r>
      <w:r w:rsidR="00F27ACF">
        <w:rPr>
          <w:rFonts w:ascii="Calibri Light" w:hAnsi="Calibri Light" w:cs="Arial"/>
          <w:sz w:val="22"/>
          <w:szCs w:val="22"/>
        </w:rPr>
        <w:t xml:space="preserve"> (90%)</w:t>
      </w:r>
      <w:r w:rsidR="00816F35">
        <w:rPr>
          <w:rFonts w:ascii="Calibri Light" w:hAnsi="Calibri Light" w:cs="Arial"/>
          <w:sz w:val="22"/>
          <w:szCs w:val="22"/>
        </w:rPr>
        <w:t xml:space="preserve"> of the time</w:t>
      </w:r>
      <w:r w:rsidR="00ED51F6">
        <w:rPr>
          <w:rFonts w:ascii="Calibri Light" w:hAnsi="Calibri Light" w:cs="Arial"/>
          <w:sz w:val="22"/>
          <w:szCs w:val="22"/>
        </w:rPr>
        <w:t xml:space="preserve">.  </w:t>
      </w:r>
      <w:r w:rsidR="00785D71">
        <w:rPr>
          <w:rFonts w:ascii="Calibri Light" w:hAnsi="Calibri Light" w:cs="Arial"/>
          <w:sz w:val="22"/>
          <w:szCs w:val="22"/>
        </w:rPr>
        <w:t xml:space="preserve">The </w:t>
      </w:r>
      <w:r>
        <w:rPr>
          <w:rFonts w:ascii="Calibri Light" w:hAnsi="Calibri Light" w:cs="Arial"/>
          <w:sz w:val="22"/>
          <w:szCs w:val="22"/>
        </w:rPr>
        <w:t xml:space="preserve">selected </w:t>
      </w:r>
      <w:r w:rsidR="00785D71">
        <w:rPr>
          <w:rFonts w:ascii="Calibri Light" w:hAnsi="Calibri Light" w:cs="Arial"/>
          <w:sz w:val="22"/>
          <w:szCs w:val="22"/>
        </w:rPr>
        <w:t xml:space="preserve">Contractor will be responsible for providing any required ambulance services </w:t>
      </w:r>
      <w:r w:rsidR="00ED51F6">
        <w:rPr>
          <w:rFonts w:ascii="Calibri Light" w:hAnsi="Calibri Light" w:cs="Arial"/>
          <w:sz w:val="22"/>
          <w:szCs w:val="22"/>
        </w:rPr>
        <w:t>seven</w:t>
      </w:r>
      <w:r w:rsidR="00785D71">
        <w:rPr>
          <w:rFonts w:ascii="Calibri Light" w:hAnsi="Calibri Light" w:cs="Arial"/>
          <w:sz w:val="22"/>
          <w:szCs w:val="22"/>
        </w:rPr>
        <w:t xml:space="preserve"> (</w:t>
      </w:r>
      <w:r w:rsidR="00ED51F6">
        <w:rPr>
          <w:rFonts w:ascii="Calibri Light" w:hAnsi="Calibri Light" w:cs="Arial"/>
          <w:sz w:val="22"/>
          <w:szCs w:val="22"/>
        </w:rPr>
        <w:t>7</w:t>
      </w:r>
      <w:r w:rsidR="00785D71">
        <w:rPr>
          <w:rFonts w:ascii="Calibri Light" w:hAnsi="Calibri Light" w:cs="Arial"/>
          <w:sz w:val="22"/>
          <w:szCs w:val="22"/>
        </w:rPr>
        <w:t xml:space="preserve">) days per week, </w:t>
      </w:r>
      <w:r w:rsidR="00ED51F6">
        <w:rPr>
          <w:rFonts w:ascii="Calibri Light" w:hAnsi="Calibri Light" w:cs="Arial"/>
          <w:sz w:val="22"/>
          <w:szCs w:val="22"/>
        </w:rPr>
        <w:t>twenty-four</w:t>
      </w:r>
      <w:r w:rsidR="00785D71">
        <w:rPr>
          <w:rFonts w:ascii="Calibri Light" w:hAnsi="Calibri Light" w:cs="Arial"/>
          <w:sz w:val="22"/>
          <w:szCs w:val="22"/>
        </w:rPr>
        <w:t xml:space="preserve"> (</w:t>
      </w:r>
      <w:r w:rsidR="00ED51F6">
        <w:rPr>
          <w:rFonts w:ascii="Calibri Light" w:hAnsi="Calibri Light" w:cs="Arial"/>
          <w:sz w:val="22"/>
          <w:szCs w:val="22"/>
        </w:rPr>
        <w:t>24</w:t>
      </w:r>
      <w:r w:rsidR="00785D71">
        <w:rPr>
          <w:rFonts w:ascii="Calibri Light" w:hAnsi="Calibri Light" w:cs="Arial"/>
          <w:sz w:val="22"/>
          <w:szCs w:val="22"/>
        </w:rPr>
        <w:t>) hours per day</w:t>
      </w:r>
      <w:r w:rsidR="00ED51F6">
        <w:rPr>
          <w:rFonts w:ascii="Calibri Light" w:hAnsi="Calibri Light" w:cs="Arial"/>
          <w:sz w:val="22"/>
          <w:szCs w:val="22"/>
        </w:rPr>
        <w:t xml:space="preserve">.  </w:t>
      </w:r>
      <w:r w:rsidR="00785D71">
        <w:rPr>
          <w:rFonts w:ascii="Calibri Light" w:hAnsi="Calibri Light" w:cs="Arial"/>
          <w:sz w:val="22"/>
          <w:szCs w:val="22"/>
        </w:rPr>
        <w:t xml:space="preserve">The </w:t>
      </w:r>
      <w:r>
        <w:rPr>
          <w:rFonts w:ascii="Calibri Light" w:hAnsi="Calibri Light" w:cs="Arial"/>
          <w:sz w:val="22"/>
          <w:szCs w:val="22"/>
        </w:rPr>
        <w:t xml:space="preserve">resulting </w:t>
      </w:r>
      <w:r w:rsidR="00ED51F6">
        <w:rPr>
          <w:rFonts w:ascii="Calibri Light" w:hAnsi="Calibri Light" w:cs="Arial"/>
          <w:sz w:val="22"/>
          <w:szCs w:val="22"/>
        </w:rPr>
        <w:t xml:space="preserve">contract shall ensure an adequate number of ambulances are available, </w:t>
      </w:r>
      <w:r w:rsidR="00785D71">
        <w:rPr>
          <w:rFonts w:ascii="Calibri Light" w:hAnsi="Calibri Light" w:cs="Arial"/>
          <w:sz w:val="22"/>
          <w:szCs w:val="22"/>
        </w:rPr>
        <w:t xml:space="preserve">as defined in Section IV </w:t>
      </w:r>
      <w:r w:rsidR="005A517A">
        <w:rPr>
          <w:rFonts w:ascii="Calibri Light" w:hAnsi="Calibri Light" w:cs="Arial"/>
          <w:sz w:val="22"/>
          <w:szCs w:val="22"/>
        </w:rPr>
        <w:t>of the Arkansas Department of Health Rules and Regulations</w:t>
      </w:r>
      <w:r w:rsidR="00ED51F6">
        <w:rPr>
          <w:rFonts w:ascii="Calibri Light" w:hAnsi="Calibri Light" w:cs="Arial"/>
          <w:sz w:val="22"/>
          <w:szCs w:val="22"/>
        </w:rPr>
        <w:t>,</w:t>
      </w:r>
      <w:r w:rsidR="005A517A">
        <w:rPr>
          <w:rFonts w:ascii="Calibri Light" w:hAnsi="Calibri Light" w:cs="Arial"/>
          <w:sz w:val="22"/>
          <w:szCs w:val="22"/>
        </w:rPr>
        <w:t xml:space="preserve"> for the purpose of treating and transporting sick or injured persons found within the boundaries of the coverage area to a local area hospital specified by the person, if appropriate, or the appropriate </w:t>
      </w:r>
      <w:r w:rsidR="00F27ACF">
        <w:rPr>
          <w:rFonts w:ascii="Calibri Light" w:hAnsi="Calibri Light" w:cs="Arial"/>
          <w:sz w:val="22"/>
          <w:szCs w:val="22"/>
        </w:rPr>
        <w:t>h</w:t>
      </w:r>
      <w:r w:rsidR="005A517A">
        <w:rPr>
          <w:rFonts w:ascii="Calibri Light" w:hAnsi="Calibri Light" w:cs="Arial"/>
          <w:sz w:val="22"/>
          <w:szCs w:val="22"/>
        </w:rPr>
        <w:t>ospital dictated by the Department of Health Protocols.</w:t>
      </w:r>
      <w:r w:rsidR="00ED51F6">
        <w:rPr>
          <w:rFonts w:ascii="Calibri Light" w:hAnsi="Calibri Light" w:cs="Arial"/>
          <w:sz w:val="22"/>
          <w:szCs w:val="22"/>
        </w:rPr>
        <w:t xml:space="preserve">  </w:t>
      </w:r>
    </w:p>
    <w:p w14:paraId="2E1ED47B" w14:textId="77777777" w:rsidR="00D5475B" w:rsidRDefault="00D5475B" w:rsidP="00D5475B">
      <w:pPr>
        <w:ind w:left="1440"/>
        <w:rPr>
          <w:rFonts w:ascii="Calibri Light" w:hAnsi="Calibri Light" w:cs="Arial"/>
          <w:sz w:val="22"/>
          <w:szCs w:val="22"/>
        </w:rPr>
      </w:pPr>
    </w:p>
    <w:p w14:paraId="6FCA2FAC" w14:textId="222030E4" w:rsidR="00D5475B" w:rsidRDefault="00D5475B" w:rsidP="00244E4A">
      <w:pPr>
        <w:numPr>
          <w:ilvl w:val="0"/>
          <w:numId w:val="37"/>
        </w:numPr>
        <w:ind w:left="1440"/>
        <w:rPr>
          <w:rFonts w:ascii="Calibri Light" w:hAnsi="Calibri Light" w:cs="Arial"/>
          <w:sz w:val="22"/>
          <w:szCs w:val="22"/>
        </w:rPr>
      </w:pPr>
      <w:r>
        <w:rPr>
          <w:rFonts w:ascii="Calibri Light" w:hAnsi="Calibri Light" w:cs="Arial"/>
          <w:sz w:val="22"/>
          <w:szCs w:val="22"/>
        </w:rPr>
        <w:t xml:space="preserve">The </w:t>
      </w:r>
      <w:r w:rsidR="008076F9">
        <w:rPr>
          <w:rFonts w:ascii="Calibri Light" w:hAnsi="Calibri Light" w:cs="Arial"/>
          <w:sz w:val="22"/>
          <w:szCs w:val="22"/>
        </w:rPr>
        <w:t>selected c</w:t>
      </w:r>
      <w:r>
        <w:rPr>
          <w:rFonts w:ascii="Calibri Light" w:hAnsi="Calibri Light" w:cs="Arial"/>
          <w:sz w:val="22"/>
          <w:szCs w:val="22"/>
        </w:rPr>
        <w:t>ontractor shall be notified of responses using telephone</w:t>
      </w:r>
      <w:r w:rsidR="00A21B03">
        <w:rPr>
          <w:rFonts w:ascii="Calibri Light" w:hAnsi="Calibri Light" w:cs="Arial"/>
          <w:sz w:val="22"/>
          <w:szCs w:val="22"/>
        </w:rPr>
        <w:t>, radio</w:t>
      </w:r>
      <w:r w:rsidR="008510C7">
        <w:rPr>
          <w:rFonts w:ascii="Calibri Light" w:hAnsi="Calibri Light" w:cs="Arial"/>
          <w:sz w:val="22"/>
          <w:szCs w:val="22"/>
        </w:rPr>
        <w:t>,</w:t>
      </w:r>
      <w:r w:rsidR="00A21B03">
        <w:rPr>
          <w:rFonts w:ascii="Calibri Light" w:hAnsi="Calibri Light" w:cs="Arial"/>
          <w:sz w:val="22"/>
          <w:szCs w:val="22"/>
        </w:rPr>
        <w:t xml:space="preserve"> and </w:t>
      </w:r>
      <w:r w:rsidR="00F27ACF">
        <w:rPr>
          <w:rFonts w:ascii="Calibri Light" w:hAnsi="Calibri Light" w:cs="Arial"/>
          <w:sz w:val="22"/>
          <w:szCs w:val="22"/>
        </w:rPr>
        <w:t>iPad</w:t>
      </w:r>
      <w:r>
        <w:rPr>
          <w:rFonts w:ascii="Calibri Light" w:hAnsi="Calibri Light" w:cs="Arial"/>
          <w:sz w:val="22"/>
          <w:szCs w:val="22"/>
        </w:rPr>
        <w:t xml:space="preserve"> notification from the Rogers 9</w:t>
      </w:r>
      <w:r w:rsidR="00F27ACF">
        <w:rPr>
          <w:rFonts w:ascii="Calibri Light" w:hAnsi="Calibri Light" w:cs="Arial"/>
          <w:sz w:val="22"/>
          <w:szCs w:val="22"/>
        </w:rPr>
        <w:t>-</w:t>
      </w:r>
      <w:r>
        <w:rPr>
          <w:rFonts w:ascii="Calibri Light" w:hAnsi="Calibri Light" w:cs="Arial"/>
          <w:sz w:val="22"/>
          <w:szCs w:val="22"/>
        </w:rPr>
        <w:t>1</w:t>
      </w:r>
      <w:r w:rsidR="00F27ACF">
        <w:rPr>
          <w:rFonts w:ascii="Calibri Light" w:hAnsi="Calibri Light" w:cs="Arial"/>
          <w:sz w:val="22"/>
          <w:szCs w:val="22"/>
        </w:rPr>
        <w:t>-</w:t>
      </w:r>
      <w:r>
        <w:rPr>
          <w:rFonts w:ascii="Calibri Light" w:hAnsi="Calibri Light" w:cs="Arial"/>
          <w:sz w:val="22"/>
          <w:szCs w:val="22"/>
        </w:rPr>
        <w:t xml:space="preserve">1 center.  Unless specifically requested in the proposal, callers (patients) will not be transferred to the </w:t>
      </w:r>
      <w:r w:rsidR="008076F9">
        <w:rPr>
          <w:rFonts w:ascii="Calibri Light" w:hAnsi="Calibri Light" w:cs="Arial"/>
          <w:sz w:val="22"/>
          <w:szCs w:val="22"/>
        </w:rPr>
        <w:t>selected c</w:t>
      </w:r>
      <w:r>
        <w:rPr>
          <w:rFonts w:ascii="Calibri Light" w:hAnsi="Calibri Light" w:cs="Arial"/>
          <w:sz w:val="22"/>
          <w:szCs w:val="22"/>
        </w:rPr>
        <w:t xml:space="preserve">ontractor’s dispatch center.  The </w:t>
      </w:r>
      <w:r w:rsidR="008076F9">
        <w:rPr>
          <w:rFonts w:ascii="Calibri Light" w:hAnsi="Calibri Light" w:cs="Arial"/>
          <w:sz w:val="22"/>
          <w:szCs w:val="22"/>
        </w:rPr>
        <w:t>selected c</w:t>
      </w:r>
      <w:r>
        <w:rPr>
          <w:rFonts w:ascii="Calibri Light" w:hAnsi="Calibri Light" w:cs="Arial"/>
          <w:sz w:val="22"/>
          <w:szCs w:val="22"/>
        </w:rPr>
        <w:t xml:space="preserve">ontractor shall install and acquire, at their expense, </w:t>
      </w:r>
      <w:r w:rsidR="00A21B03">
        <w:rPr>
          <w:rFonts w:ascii="Calibri Light" w:hAnsi="Calibri Light" w:cs="Arial"/>
          <w:sz w:val="22"/>
          <w:szCs w:val="22"/>
        </w:rPr>
        <w:t>AWIN</w:t>
      </w:r>
      <w:r>
        <w:rPr>
          <w:rFonts w:ascii="Calibri Light" w:hAnsi="Calibri Light" w:cs="Arial"/>
          <w:sz w:val="22"/>
          <w:szCs w:val="22"/>
        </w:rPr>
        <w:t xml:space="preserve"> radios to communicate with Rogers Fire Department resources and dispatch center during mutual aid circumstances or other extenuating circumstances.  </w:t>
      </w:r>
    </w:p>
    <w:p w14:paraId="3A93D425" w14:textId="77777777" w:rsidR="00816F35" w:rsidRDefault="00816F35" w:rsidP="00816F35">
      <w:pPr>
        <w:pStyle w:val="ListParagraph"/>
        <w:rPr>
          <w:rFonts w:ascii="Calibri Light" w:hAnsi="Calibri Light" w:cs="Arial"/>
          <w:sz w:val="22"/>
          <w:szCs w:val="22"/>
        </w:rPr>
      </w:pPr>
    </w:p>
    <w:p w14:paraId="543E5041" w14:textId="48004E87" w:rsidR="00816F35" w:rsidRDefault="00816F35" w:rsidP="00244E4A">
      <w:pPr>
        <w:numPr>
          <w:ilvl w:val="0"/>
          <w:numId w:val="37"/>
        </w:numPr>
        <w:ind w:left="1440"/>
        <w:rPr>
          <w:rFonts w:ascii="Calibri Light" w:hAnsi="Calibri Light" w:cs="Arial"/>
          <w:sz w:val="22"/>
          <w:szCs w:val="22"/>
        </w:rPr>
      </w:pPr>
      <w:r>
        <w:rPr>
          <w:rFonts w:ascii="Calibri Light" w:hAnsi="Calibri Light" w:cs="Arial"/>
          <w:sz w:val="22"/>
          <w:szCs w:val="22"/>
        </w:rPr>
        <w:t xml:space="preserve">When providing back-up to the fire department for ambulance response, the </w:t>
      </w:r>
      <w:r w:rsidR="008076F9">
        <w:rPr>
          <w:rFonts w:ascii="Calibri Light" w:hAnsi="Calibri Light" w:cs="Arial"/>
          <w:sz w:val="22"/>
          <w:szCs w:val="22"/>
        </w:rPr>
        <w:t>selected c</w:t>
      </w:r>
      <w:r w:rsidR="00A21B03">
        <w:rPr>
          <w:rFonts w:ascii="Calibri Light" w:hAnsi="Calibri Light" w:cs="Arial"/>
          <w:sz w:val="22"/>
          <w:szCs w:val="22"/>
        </w:rPr>
        <w:t xml:space="preserve">ontractor will be notified by RFD dispatch </w:t>
      </w:r>
      <w:r w:rsidR="00F84F93">
        <w:rPr>
          <w:rFonts w:ascii="Calibri Light" w:hAnsi="Calibri Light" w:cs="Arial"/>
          <w:sz w:val="22"/>
          <w:szCs w:val="22"/>
        </w:rPr>
        <w:t xml:space="preserve">using technology compatible with the </w:t>
      </w:r>
      <w:r w:rsidR="00F27ACF">
        <w:rPr>
          <w:rFonts w:ascii="Calibri Light" w:hAnsi="Calibri Light" w:cs="Arial"/>
          <w:sz w:val="22"/>
          <w:szCs w:val="22"/>
        </w:rPr>
        <w:t>C</w:t>
      </w:r>
      <w:r w:rsidR="00F84F93">
        <w:rPr>
          <w:rFonts w:ascii="Calibri Light" w:hAnsi="Calibri Light" w:cs="Arial"/>
          <w:sz w:val="22"/>
          <w:szCs w:val="22"/>
        </w:rPr>
        <w:t>ity’s computer aided dispatch system (CADS)</w:t>
      </w:r>
      <w:r>
        <w:rPr>
          <w:rFonts w:ascii="Calibri Light" w:hAnsi="Calibri Light" w:cs="Arial"/>
          <w:sz w:val="22"/>
          <w:szCs w:val="22"/>
        </w:rPr>
        <w:t xml:space="preserve">.  The </w:t>
      </w:r>
      <w:r w:rsidR="008076F9">
        <w:rPr>
          <w:rFonts w:ascii="Calibri Light" w:hAnsi="Calibri Light" w:cs="Arial"/>
          <w:sz w:val="22"/>
          <w:szCs w:val="22"/>
        </w:rPr>
        <w:t xml:space="preserve">selected </w:t>
      </w:r>
      <w:r>
        <w:rPr>
          <w:rFonts w:ascii="Calibri Light" w:hAnsi="Calibri Light" w:cs="Arial"/>
          <w:sz w:val="22"/>
          <w:szCs w:val="22"/>
        </w:rPr>
        <w:t xml:space="preserve">contractor may be expected to fill and move-up to a Rogers Fire Station during times of resource depletion.  </w:t>
      </w:r>
    </w:p>
    <w:p w14:paraId="7599AC05" w14:textId="77777777" w:rsidR="0059770C" w:rsidRDefault="0059770C" w:rsidP="0059770C">
      <w:pPr>
        <w:pStyle w:val="ListParagraph"/>
        <w:rPr>
          <w:rFonts w:ascii="Calibri Light" w:hAnsi="Calibri Light" w:cs="Arial"/>
          <w:sz w:val="22"/>
          <w:szCs w:val="22"/>
        </w:rPr>
      </w:pPr>
    </w:p>
    <w:p w14:paraId="236936ED" w14:textId="77777777" w:rsidR="0059770C" w:rsidRPr="00785D71" w:rsidRDefault="0059770C" w:rsidP="00244E4A">
      <w:pPr>
        <w:numPr>
          <w:ilvl w:val="0"/>
          <w:numId w:val="37"/>
        </w:numPr>
        <w:ind w:left="1440"/>
        <w:rPr>
          <w:rFonts w:ascii="Calibri Light" w:hAnsi="Calibri Light" w:cs="Arial"/>
          <w:sz w:val="22"/>
          <w:szCs w:val="22"/>
        </w:rPr>
      </w:pPr>
      <w:r>
        <w:rPr>
          <w:rFonts w:ascii="Calibri Light" w:hAnsi="Calibri Light" w:cs="Arial"/>
          <w:sz w:val="22"/>
          <w:szCs w:val="22"/>
        </w:rPr>
        <w:t>Low acuity ambulance responses shall be defined using current determinant codes from</w:t>
      </w:r>
      <w:r w:rsidR="002F1D0A">
        <w:rPr>
          <w:rFonts w:ascii="Calibri Light" w:hAnsi="Calibri Light" w:cs="Arial"/>
          <w:sz w:val="22"/>
          <w:szCs w:val="22"/>
        </w:rPr>
        <w:t xml:space="preserve"> the National Academy of Emergency Dispatch</w:t>
      </w:r>
      <w:r w:rsidR="00A3672F">
        <w:rPr>
          <w:rFonts w:ascii="Calibri Light" w:hAnsi="Calibri Light" w:cs="Arial"/>
          <w:sz w:val="22"/>
          <w:szCs w:val="22"/>
        </w:rPr>
        <w:t xml:space="preserve"> or dispatched with a RFD Fire Company</w:t>
      </w:r>
      <w:r w:rsidR="002F1D0A">
        <w:rPr>
          <w:rFonts w:ascii="Calibri Light" w:hAnsi="Calibri Light" w:cs="Arial"/>
          <w:sz w:val="22"/>
          <w:szCs w:val="22"/>
        </w:rPr>
        <w:t xml:space="preserve">.  Those determinant codes shall include back pain, headaches, sick cases, and requests for inter-facility transfers when the patient does not exhibit priority symptoms.  Generally, these will be classified as “Alpha” and “Omega” calls within those complaint categories.  </w:t>
      </w:r>
      <w:r w:rsidR="00F84F93">
        <w:rPr>
          <w:rFonts w:ascii="Calibri Light" w:hAnsi="Calibri Light" w:cs="Arial"/>
          <w:sz w:val="22"/>
          <w:szCs w:val="22"/>
        </w:rPr>
        <w:t xml:space="preserve">Additional determinant codes may be added when mutually agreed upon. </w:t>
      </w:r>
    </w:p>
    <w:p w14:paraId="166CE65C" w14:textId="77777777" w:rsidR="003F170E" w:rsidRPr="00673AAC" w:rsidRDefault="003F170E" w:rsidP="003F170E">
      <w:pPr>
        <w:ind w:left="2880"/>
        <w:rPr>
          <w:rFonts w:ascii="Calibri Light" w:hAnsi="Calibri Light" w:cs="Arial"/>
          <w:sz w:val="22"/>
          <w:szCs w:val="22"/>
        </w:rPr>
      </w:pPr>
      <w:r w:rsidRPr="00673AAC">
        <w:rPr>
          <w:rFonts w:ascii="Calibri Light" w:hAnsi="Calibri Light" w:cs="Arial"/>
          <w:sz w:val="22"/>
          <w:szCs w:val="22"/>
        </w:rPr>
        <w:tab/>
      </w:r>
      <w:r w:rsidRPr="00673AAC">
        <w:rPr>
          <w:rFonts w:ascii="Calibri Light" w:hAnsi="Calibri Light" w:cs="Arial"/>
          <w:sz w:val="22"/>
          <w:szCs w:val="22"/>
        </w:rPr>
        <w:tab/>
      </w:r>
    </w:p>
    <w:p w14:paraId="6ACE1D1A" w14:textId="77777777" w:rsidR="003F170E" w:rsidRDefault="008076F9" w:rsidP="00244E4A">
      <w:pPr>
        <w:numPr>
          <w:ilvl w:val="0"/>
          <w:numId w:val="37"/>
        </w:numPr>
        <w:ind w:left="1440"/>
        <w:rPr>
          <w:rFonts w:ascii="Calibri Light" w:hAnsi="Calibri Light" w:cs="Arial"/>
          <w:sz w:val="22"/>
          <w:szCs w:val="22"/>
        </w:rPr>
      </w:pPr>
      <w:r>
        <w:rPr>
          <w:rFonts w:ascii="Calibri Light" w:hAnsi="Calibri Light" w:cs="Arial"/>
          <w:sz w:val="22"/>
          <w:szCs w:val="22"/>
        </w:rPr>
        <w:t>The selected c</w:t>
      </w:r>
      <w:r w:rsidR="005A517A">
        <w:rPr>
          <w:rFonts w:ascii="Calibri Light" w:hAnsi="Calibri Light" w:cs="Arial"/>
          <w:sz w:val="22"/>
          <w:szCs w:val="22"/>
        </w:rPr>
        <w:t xml:space="preserve">ontractor shall provide and maintain, at its own cost and expense, State certified ambulances and other equipment necessary to provide Advanced Life Support Ambulance Service. </w:t>
      </w:r>
      <w:r>
        <w:rPr>
          <w:rFonts w:ascii="Calibri Light" w:hAnsi="Calibri Light" w:cs="Arial"/>
          <w:sz w:val="22"/>
          <w:szCs w:val="22"/>
        </w:rPr>
        <w:t>Selected c</w:t>
      </w:r>
      <w:r w:rsidR="005A517A">
        <w:rPr>
          <w:rFonts w:ascii="Calibri Light" w:hAnsi="Calibri Light" w:cs="Arial"/>
          <w:sz w:val="22"/>
          <w:szCs w:val="22"/>
        </w:rPr>
        <w:t>ontractor will provide sufficiently trained, experienced, and licensed personnel to maintain, operate and administer the ambulance service required under the proposal.</w:t>
      </w:r>
      <w:r w:rsidR="00D5475B">
        <w:rPr>
          <w:rFonts w:ascii="Calibri Light" w:hAnsi="Calibri Light" w:cs="Arial"/>
          <w:sz w:val="22"/>
          <w:szCs w:val="22"/>
        </w:rPr>
        <w:t xml:space="preserve">  </w:t>
      </w:r>
      <w:r>
        <w:rPr>
          <w:rFonts w:ascii="Calibri Light" w:hAnsi="Calibri Light" w:cs="Arial"/>
          <w:sz w:val="22"/>
          <w:szCs w:val="22"/>
        </w:rPr>
        <w:t>Selected c</w:t>
      </w:r>
      <w:r w:rsidR="00D5475B">
        <w:rPr>
          <w:rFonts w:ascii="Calibri Light" w:hAnsi="Calibri Light" w:cs="Arial"/>
          <w:sz w:val="22"/>
          <w:szCs w:val="22"/>
        </w:rPr>
        <w:t xml:space="preserve">ontractor will handle all records and reports separately from the fire department.  </w:t>
      </w:r>
    </w:p>
    <w:p w14:paraId="003F6BCE" w14:textId="77777777" w:rsidR="005A517A" w:rsidRDefault="005A517A" w:rsidP="003F170E">
      <w:pPr>
        <w:ind w:left="1440"/>
        <w:rPr>
          <w:rFonts w:ascii="Calibri Light" w:hAnsi="Calibri Light" w:cs="Arial"/>
          <w:sz w:val="22"/>
          <w:szCs w:val="22"/>
        </w:rPr>
      </w:pPr>
    </w:p>
    <w:p w14:paraId="1C176CF8" w14:textId="77777777" w:rsidR="005A517A" w:rsidRPr="00673AAC" w:rsidRDefault="005A517A" w:rsidP="00244E4A">
      <w:pPr>
        <w:numPr>
          <w:ilvl w:val="0"/>
          <w:numId w:val="37"/>
        </w:numPr>
        <w:ind w:left="1440"/>
        <w:rPr>
          <w:rFonts w:ascii="Calibri Light" w:hAnsi="Calibri Light" w:cs="Arial"/>
          <w:sz w:val="22"/>
          <w:szCs w:val="22"/>
        </w:rPr>
      </w:pPr>
      <w:r>
        <w:rPr>
          <w:rFonts w:ascii="Calibri Light" w:hAnsi="Calibri Light" w:cs="Arial"/>
          <w:sz w:val="22"/>
          <w:szCs w:val="22"/>
        </w:rPr>
        <w:t>The proposal shall specify the contractor’s intended response times to be incorporated into the contract, with penalties for non-compliance.</w:t>
      </w:r>
      <w:r w:rsidR="00D5475B">
        <w:rPr>
          <w:rFonts w:ascii="Calibri Light" w:hAnsi="Calibri Light" w:cs="Arial"/>
          <w:sz w:val="22"/>
          <w:szCs w:val="22"/>
        </w:rPr>
        <w:t xml:space="preserve">  The </w:t>
      </w:r>
      <w:r w:rsidR="008076F9">
        <w:rPr>
          <w:rFonts w:ascii="Calibri Light" w:hAnsi="Calibri Light" w:cs="Arial"/>
          <w:sz w:val="22"/>
          <w:szCs w:val="22"/>
        </w:rPr>
        <w:t xml:space="preserve">selected </w:t>
      </w:r>
      <w:r w:rsidR="00D5475B">
        <w:rPr>
          <w:rFonts w:ascii="Calibri Light" w:hAnsi="Calibri Light" w:cs="Arial"/>
          <w:sz w:val="22"/>
          <w:szCs w:val="22"/>
        </w:rPr>
        <w:t xml:space="preserve">contractor is expected to provide service for all areas within the city limits of Rogers and </w:t>
      </w:r>
      <w:r w:rsidR="00932252">
        <w:rPr>
          <w:rFonts w:ascii="Calibri Light" w:hAnsi="Calibri Light" w:cs="Arial"/>
          <w:sz w:val="22"/>
          <w:szCs w:val="22"/>
        </w:rPr>
        <w:t xml:space="preserve">any </w:t>
      </w:r>
      <w:r w:rsidR="00D5475B">
        <w:rPr>
          <w:rFonts w:ascii="Calibri Light" w:hAnsi="Calibri Light" w:cs="Arial"/>
          <w:sz w:val="22"/>
          <w:szCs w:val="22"/>
        </w:rPr>
        <w:t>contracted ambulance territory.</w:t>
      </w:r>
      <w:r w:rsidR="00932252">
        <w:rPr>
          <w:rFonts w:ascii="Calibri Light" w:hAnsi="Calibri Light" w:cs="Arial"/>
          <w:sz w:val="22"/>
          <w:szCs w:val="22"/>
        </w:rPr>
        <w:t xml:space="preserve">  Currently the City also</w:t>
      </w:r>
      <w:r w:rsidR="00A21B03">
        <w:rPr>
          <w:rFonts w:ascii="Calibri Light" w:hAnsi="Calibri Light" w:cs="Arial"/>
          <w:sz w:val="22"/>
          <w:szCs w:val="22"/>
        </w:rPr>
        <w:t xml:space="preserve"> provides ambulance service for </w:t>
      </w:r>
      <w:r w:rsidR="00932252">
        <w:rPr>
          <w:rFonts w:ascii="Calibri Light" w:hAnsi="Calibri Light" w:cs="Arial"/>
          <w:sz w:val="22"/>
          <w:szCs w:val="22"/>
        </w:rPr>
        <w:t xml:space="preserve">the City of Little Flock. </w:t>
      </w:r>
      <w:r w:rsidR="00D5475B">
        <w:rPr>
          <w:rFonts w:ascii="Calibri Light" w:hAnsi="Calibri Light" w:cs="Arial"/>
          <w:sz w:val="22"/>
          <w:szCs w:val="22"/>
        </w:rPr>
        <w:t xml:space="preserve">  </w:t>
      </w:r>
    </w:p>
    <w:p w14:paraId="49BC233D" w14:textId="77777777" w:rsidR="006A27AD" w:rsidRPr="00673AAC" w:rsidRDefault="006A27AD" w:rsidP="003F170E">
      <w:pPr>
        <w:widowControl w:val="0"/>
        <w:suppressAutoHyphens w:val="0"/>
        <w:ind w:left="1080" w:firstLine="360"/>
        <w:outlineLvl w:val="0"/>
        <w:rPr>
          <w:rFonts w:ascii="Calibri Light" w:hAnsi="Calibri Light" w:cs="Arial"/>
          <w:b/>
          <w:sz w:val="22"/>
          <w:szCs w:val="22"/>
          <w:u w:val="single"/>
        </w:rPr>
      </w:pPr>
    </w:p>
    <w:p w14:paraId="51A0A56A" w14:textId="77777777" w:rsidR="005A517A" w:rsidRDefault="005A517A" w:rsidP="00244E4A">
      <w:pPr>
        <w:widowControl w:val="0"/>
        <w:numPr>
          <w:ilvl w:val="0"/>
          <w:numId w:val="37"/>
        </w:numPr>
        <w:suppressAutoHyphens w:val="0"/>
        <w:ind w:left="1440"/>
        <w:outlineLvl w:val="0"/>
        <w:rPr>
          <w:rFonts w:ascii="Calibri Light" w:hAnsi="Calibri Light" w:cs="Arial"/>
          <w:sz w:val="22"/>
          <w:szCs w:val="22"/>
        </w:rPr>
      </w:pPr>
      <w:r>
        <w:rPr>
          <w:rFonts w:ascii="Calibri Light" w:hAnsi="Calibri Light" w:cs="Arial"/>
          <w:sz w:val="22"/>
          <w:szCs w:val="22"/>
        </w:rPr>
        <w:t>The proposal shall identify the company’s intended staffing, training and certification of staff and age, condition and replacement peri</w:t>
      </w:r>
      <w:r w:rsidR="00ED51F6">
        <w:rPr>
          <w:rFonts w:ascii="Calibri Light" w:hAnsi="Calibri Light" w:cs="Arial"/>
          <w:sz w:val="22"/>
          <w:szCs w:val="22"/>
        </w:rPr>
        <w:t xml:space="preserve">ods for machinery and equipment, and resource availability levels.  </w:t>
      </w:r>
    </w:p>
    <w:p w14:paraId="1AF6AD93" w14:textId="77777777" w:rsidR="00932252" w:rsidRDefault="00932252" w:rsidP="00932252">
      <w:pPr>
        <w:pStyle w:val="ListParagraph"/>
        <w:rPr>
          <w:rFonts w:ascii="Calibri Light" w:hAnsi="Calibri Light" w:cs="Arial"/>
          <w:sz w:val="22"/>
          <w:szCs w:val="22"/>
        </w:rPr>
      </w:pPr>
    </w:p>
    <w:p w14:paraId="046DA09F" w14:textId="77777777" w:rsidR="00932252" w:rsidRDefault="00932252" w:rsidP="00932252">
      <w:pPr>
        <w:widowControl w:val="0"/>
        <w:numPr>
          <w:ilvl w:val="0"/>
          <w:numId w:val="37"/>
        </w:numPr>
        <w:suppressAutoHyphens w:val="0"/>
        <w:ind w:left="1440"/>
        <w:outlineLvl w:val="0"/>
        <w:rPr>
          <w:rFonts w:ascii="Calibri Light" w:hAnsi="Calibri Light" w:cs="Arial"/>
          <w:sz w:val="22"/>
          <w:szCs w:val="22"/>
        </w:rPr>
      </w:pPr>
      <w:r w:rsidRPr="00932252">
        <w:rPr>
          <w:rFonts w:ascii="Calibri Light" w:hAnsi="Calibri Light" w:cs="Arial"/>
          <w:sz w:val="22"/>
          <w:szCs w:val="22"/>
        </w:rPr>
        <w:t>The proposal shall include monthly reporting of response times, transpo</w:t>
      </w:r>
      <w:r w:rsidR="00A21B03">
        <w:rPr>
          <w:rFonts w:ascii="Calibri Light" w:hAnsi="Calibri Light" w:cs="Arial"/>
          <w:sz w:val="22"/>
          <w:szCs w:val="22"/>
        </w:rPr>
        <w:t>rt disposition,</w:t>
      </w:r>
      <w:r w:rsidRPr="00932252">
        <w:rPr>
          <w:rFonts w:ascii="Calibri Light" w:hAnsi="Calibri Light" w:cs="Arial"/>
          <w:sz w:val="22"/>
          <w:szCs w:val="22"/>
        </w:rPr>
        <w:t xml:space="preserve"> quality improvement metrics as specified by the </w:t>
      </w:r>
      <w:r w:rsidR="008076F9">
        <w:rPr>
          <w:rFonts w:ascii="Calibri Light" w:hAnsi="Calibri Light" w:cs="Arial"/>
          <w:sz w:val="22"/>
          <w:szCs w:val="22"/>
        </w:rPr>
        <w:t xml:space="preserve">selected </w:t>
      </w:r>
      <w:r w:rsidR="00A21B03">
        <w:rPr>
          <w:rFonts w:ascii="Calibri Light" w:hAnsi="Calibri Light" w:cs="Arial"/>
          <w:sz w:val="22"/>
          <w:szCs w:val="22"/>
        </w:rPr>
        <w:t>contractor, and data such as calls, response types, or availability for calls.</w:t>
      </w:r>
    </w:p>
    <w:p w14:paraId="7CB79A6C" w14:textId="77777777" w:rsidR="00A21B03" w:rsidRDefault="00A21B03" w:rsidP="00A21B03">
      <w:pPr>
        <w:pStyle w:val="ListParagraph"/>
        <w:rPr>
          <w:rFonts w:ascii="Calibri Light" w:hAnsi="Calibri Light" w:cs="Arial"/>
          <w:sz w:val="22"/>
          <w:szCs w:val="22"/>
        </w:rPr>
      </w:pPr>
    </w:p>
    <w:p w14:paraId="2AAC16F3" w14:textId="77777777" w:rsidR="00A21B03" w:rsidRDefault="00A21B03" w:rsidP="00932252">
      <w:pPr>
        <w:widowControl w:val="0"/>
        <w:numPr>
          <w:ilvl w:val="0"/>
          <w:numId w:val="37"/>
        </w:numPr>
        <w:suppressAutoHyphens w:val="0"/>
        <w:ind w:left="1440"/>
        <w:outlineLvl w:val="0"/>
        <w:rPr>
          <w:rFonts w:ascii="Calibri Light" w:hAnsi="Calibri Light" w:cs="Arial"/>
          <w:sz w:val="22"/>
          <w:szCs w:val="22"/>
        </w:rPr>
      </w:pPr>
      <w:r>
        <w:rPr>
          <w:rFonts w:ascii="Calibri Light" w:hAnsi="Calibri Light" w:cs="Arial"/>
          <w:sz w:val="22"/>
          <w:szCs w:val="22"/>
        </w:rPr>
        <w:t xml:space="preserve">All Ambulances shall be equipped with a mechanical CPR device. </w:t>
      </w:r>
    </w:p>
    <w:p w14:paraId="26F9298B" w14:textId="77777777" w:rsidR="008076F9" w:rsidRDefault="008076F9" w:rsidP="008076F9">
      <w:pPr>
        <w:pStyle w:val="ListParagraph"/>
        <w:rPr>
          <w:rFonts w:ascii="Calibri Light" w:hAnsi="Calibri Light" w:cs="Arial"/>
          <w:sz w:val="22"/>
          <w:szCs w:val="22"/>
        </w:rPr>
      </w:pPr>
    </w:p>
    <w:p w14:paraId="3FBB74FD" w14:textId="77777777" w:rsidR="003F170E" w:rsidRPr="005A517A" w:rsidRDefault="00083741" w:rsidP="00083741">
      <w:pPr>
        <w:pStyle w:val="BodyBullet"/>
        <w:jc w:val="both"/>
        <w:rPr>
          <w:rFonts w:ascii="Calibri Light" w:hAnsi="Calibri Light" w:cs="Arial"/>
          <w:b/>
          <w:bCs/>
          <w:sz w:val="22"/>
          <w:szCs w:val="22"/>
          <w:u w:val="single"/>
        </w:rPr>
      </w:pPr>
      <w:r>
        <w:rPr>
          <w:rFonts w:ascii="Calibri Light" w:hAnsi="Calibri Light" w:cs="Arial"/>
          <w:b/>
          <w:sz w:val="22"/>
          <w:szCs w:val="22"/>
        </w:rPr>
        <w:t xml:space="preserve">3.   </w:t>
      </w:r>
      <w:r w:rsidR="005A517A">
        <w:rPr>
          <w:rFonts w:ascii="Calibri Light" w:hAnsi="Calibri Light" w:cs="Arial"/>
          <w:b/>
          <w:sz w:val="22"/>
          <w:szCs w:val="22"/>
          <w:u w:val="single"/>
        </w:rPr>
        <w:t>TERM AND PRICE</w:t>
      </w:r>
      <w:r w:rsidR="003F170E" w:rsidRPr="00673AAC">
        <w:rPr>
          <w:rFonts w:ascii="Calibri Light" w:hAnsi="Calibri Light" w:cs="Arial"/>
          <w:b/>
          <w:sz w:val="22"/>
          <w:szCs w:val="22"/>
          <w:u w:val="single"/>
        </w:rPr>
        <w:t xml:space="preserve">: </w:t>
      </w:r>
    </w:p>
    <w:p w14:paraId="1583F04B" w14:textId="4ED1779F" w:rsidR="00244E4A" w:rsidRDefault="005A517A" w:rsidP="00244E4A">
      <w:pPr>
        <w:pStyle w:val="BodyBullet"/>
        <w:numPr>
          <w:ilvl w:val="0"/>
          <w:numId w:val="38"/>
        </w:numPr>
        <w:spacing w:after="0"/>
        <w:ind w:left="1440"/>
        <w:jc w:val="both"/>
        <w:rPr>
          <w:rFonts w:ascii="Calibri Light" w:eastAsia="Times New Roman" w:hAnsi="Calibri Light" w:cs="Arial"/>
          <w:color w:val="auto"/>
          <w:sz w:val="22"/>
          <w:szCs w:val="22"/>
          <w:lang w:eastAsia="ar-SA"/>
        </w:rPr>
      </w:pPr>
      <w:r w:rsidRPr="005A517A">
        <w:rPr>
          <w:rFonts w:ascii="Calibri Light" w:eastAsia="Times New Roman" w:hAnsi="Calibri Light" w:cs="Arial"/>
          <w:color w:val="auto"/>
          <w:sz w:val="22"/>
          <w:szCs w:val="22"/>
          <w:lang w:eastAsia="ar-SA"/>
        </w:rPr>
        <w:t>The initial contract terms shall be for one</w:t>
      </w:r>
      <w:r w:rsidR="00932252">
        <w:rPr>
          <w:rFonts w:ascii="Calibri Light" w:eastAsia="Times New Roman" w:hAnsi="Calibri Light" w:cs="Arial"/>
          <w:color w:val="auto"/>
          <w:sz w:val="22"/>
          <w:szCs w:val="22"/>
          <w:lang w:eastAsia="ar-SA"/>
        </w:rPr>
        <w:t>, three</w:t>
      </w:r>
      <w:r w:rsidRPr="005A517A">
        <w:rPr>
          <w:rFonts w:ascii="Calibri Light" w:eastAsia="Times New Roman" w:hAnsi="Calibri Light" w:cs="Arial"/>
          <w:color w:val="auto"/>
          <w:sz w:val="22"/>
          <w:szCs w:val="22"/>
          <w:lang w:eastAsia="ar-SA"/>
        </w:rPr>
        <w:t xml:space="preserve"> (</w:t>
      </w:r>
      <w:r w:rsidR="00932252">
        <w:rPr>
          <w:rFonts w:ascii="Calibri Light" w:eastAsia="Times New Roman" w:hAnsi="Calibri Light" w:cs="Arial"/>
          <w:color w:val="auto"/>
          <w:sz w:val="22"/>
          <w:szCs w:val="22"/>
          <w:lang w:eastAsia="ar-SA"/>
        </w:rPr>
        <w:t>3</w:t>
      </w:r>
      <w:r w:rsidRPr="005A517A">
        <w:rPr>
          <w:rFonts w:ascii="Calibri Light" w:eastAsia="Times New Roman" w:hAnsi="Calibri Light" w:cs="Arial"/>
          <w:color w:val="auto"/>
          <w:sz w:val="22"/>
          <w:szCs w:val="22"/>
          <w:lang w:eastAsia="ar-SA"/>
        </w:rPr>
        <w:t>) year</w:t>
      </w:r>
      <w:r w:rsidR="00932252">
        <w:rPr>
          <w:rFonts w:ascii="Calibri Light" w:eastAsia="Times New Roman" w:hAnsi="Calibri Light" w:cs="Arial"/>
          <w:color w:val="auto"/>
          <w:sz w:val="22"/>
          <w:szCs w:val="22"/>
          <w:lang w:eastAsia="ar-SA"/>
        </w:rPr>
        <w:t xml:space="preserve"> term</w:t>
      </w:r>
      <w:r w:rsidRPr="005A517A">
        <w:rPr>
          <w:rFonts w:ascii="Calibri Light" w:eastAsia="Times New Roman" w:hAnsi="Calibri Light" w:cs="Arial"/>
          <w:color w:val="auto"/>
          <w:sz w:val="22"/>
          <w:szCs w:val="22"/>
          <w:lang w:eastAsia="ar-SA"/>
        </w:rPr>
        <w:t xml:space="preserve">, with two (2), </w:t>
      </w:r>
      <w:r w:rsidR="00932252">
        <w:rPr>
          <w:rFonts w:ascii="Calibri Light" w:eastAsia="Times New Roman" w:hAnsi="Calibri Light" w:cs="Arial"/>
          <w:color w:val="auto"/>
          <w:sz w:val="22"/>
          <w:szCs w:val="22"/>
          <w:lang w:eastAsia="ar-SA"/>
        </w:rPr>
        <w:t>three (3</w:t>
      </w:r>
      <w:r w:rsidRPr="005A517A">
        <w:rPr>
          <w:rFonts w:ascii="Calibri Light" w:eastAsia="Times New Roman" w:hAnsi="Calibri Light" w:cs="Arial"/>
          <w:color w:val="auto"/>
          <w:sz w:val="22"/>
          <w:szCs w:val="22"/>
          <w:lang w:eastAsia="ar-SA"/>
        </w:rPr>
        <w:t xml:space="preserve">) year renewals at the option of the </w:t>
      </w:r>
      <w:r>
        <w:rPr>
          <w:rFonts w:ascii="Calibri Light" w:eastAsia="Times New Roman" w:hAnsi="Calibri Light" w:cs="Arial"/>
          <w:color w:val="auto"/>
          <w:sz w:val="22"/>
          <w:szCs w:val="22"/>
          <w:lang w:eastAsia="ar-SA"/>
        </w:rPr>
        <w:t>municipality</w:t>
      </w:r>
      <w:r w:rsidR="00932252">
        <w:rPr>
          <w:rFonts w:ascii="Calibri Light" w:eastAsia="Times New Roman" w:hAnsi="Calibri Light" w:cs="Arial"/>
          <w:color w:val="auto"/>
          <w:sz w:val="22"/>
          <w:szCs w:val="22"/>
          <w:lang w:eastAsia="ar-SA"/>
        </w:rPr>
        <w:t xml:space="preserve"> for a total of nine years, if desired by the </w:t>
      </w:r>
      <w:r w:rsidR="00F27ACF">
        <w:rPr>
          <w:rFonts w:ascii="Calibri Light" w:eastAsia="Times New Roman" w:hAnsi="Calibri Light" w:cs="Arial"/>
          <w:color w:val="auto"/>
          <w:sz w:val="22"/>
          <w:szCs w:val="22"/>
          <w:lang w:eastAsia="ar-SA"/>
        </w:rPr>
        <w:t>C</w:t>
      </w:r>
      <w:r w:rsidR="00932252">
        <w:rPr>
          <w:rFonts w:ascii="Calibri Light" w:eastAsia="Times New Roman" w:hAnsi="Calibri Light" w:cs="Arial"/>
          <w:color w:val="auto"/>
          <w:sz w:val="22"/>
          <w:szCs w:val="22"/>
          <w:lang w:eastAsia="ar-SA"/>
        </w:rPr>
        <w:t xml:space="preserve">ity.  </w:t>
      </w:r>
    </w:p>
    <w:p w14:paraId="01A633AF" w14:textId="77777777" w:rsidR="00244E4A" w:rsidRDefault="00244E4A" w:rsidP="00244E4A">
      <w:pPr>
        <w:pStyle w:val="BodyBullet"/>
        <w:spacing w:after="0"/>
        <w:ind w:left="1440"/>
        <w:jc w:val="both"/>
        <w:rPr>
          <w:rFonts w:ascii="Calibri Light" w:eastAsia="Times New Roman" w:hAnsi="Calibri Light" w:cs="Arial"/>
          <w:color w:val="auto"/>
          <w:sz w:val="22"/>
          <w:szCs w:val="22"/>
          <w:lang w:eastAsia="ar-SA"/>
        </w:rPr>
      </w:pPr>
    </w:p>
    <w:p w14:paraId="60196A28" w14:textId="5CB8247C" w:rsidR="00244E4A" w:rsidRDefault="00114951" w:rsidP="00244E4A">
      <w:pPr>
        <w:pStyle w:val="BodyBullet"/>
        <w:numPr>
          <w:ilvl w:val="0"/>
          <w:numId w:val="38"/>
        </w:numPr>
        <w:spacing w:after="0"/>
        <w:ind w:left="1440"/>
        <w:jc w:val="both"/>
        <w:rPr>
          <w:rFonts w:ascii="Calibri Light" w:eastAsia="Times New Roman" w:hAnsi="Calibri Light" w:cs="Arial"/>
          <w:color w:val="auto"/>
          <w:sz w:val="22"/>
          <w:szCs w:val="22"/>
          <w:lang w:eastAsia="ar-SA"/>
        </w:rPr>
      </w:pPr>
      <w:r>
        <w:rPr>
          <w:rFonts w:ascii="Calibri Light" w:eastAsia="Times New Roman" w:hAnsi="Calibri Light" w:cs="Arial"/>
          <w:color w:val="auto"/>
          <w:sz w:val="22"/>
          <w:szCs w:val="22"/>
          <w:lang w:eastAsia="ar-SA"/>
        </w:rPr>
        <w:t xml:space="preserve">Because the proposal allows the </w:t>
      </w:r>
      <w:r w:rsidR="002F1D0A">
        <w:rPr>
          <w:rFonts w:ascii="Calibri Light" w:eastAsia="Times New Roman" w:hAnsi="Calibri Light" w:cs="Arial"/>
          <w:color w:val="auto"/>
          <w:sz w:val="22"/>
          <w:szCs w:val="22"/>
          <w:lang w:eastAsia="ar-SA"/>
        </w:rPr>
        <w:t xml:space="preserve">selected </w:t>
      </w:r>
      <w:r>
        <w:rPr>
          <w:rFonts w:ascii="Calibri Light" w:eastAsia="Times New Roman" w:hAnsi="Calibri Light" w:cs="Arial"/>
          <w:color w:val="auto"/>
          <w:sz w:val="22"/>
          <w:szCs w:val="22"/>
          <w:lang w:eastAsia="ar-SA"/>
        </w:rPr>
        <w:t xml:space="preserve">contractor to bill </w:t>
      </w:r>
      <w:r w:rsidR="00816F35">
        <w:rPr>
          <w:rFonts w:ascii="Calibri Light" w:eastAsia="Times New Roman" w:hAnsi="Calibri Light" w:cs="Arial"/>
          <w:color w:val="auto"/>
          <w:sz w:val="22"/>
          <w:szCs w:val="22"/>
          <w:lang w:eastAsia="ar-SA"/>
        </w:rPr>
        <w:t xml:space="preserve">patients </w:t>
      </w:r>
      <w:r>
        <w:rPr>
          <w:rFonts w:ascii="Calibri Light" w:eastAsia="Times New Roman" w:hAnsi="Calibri Light" w:cs="Arial"/>
          <w:color w:val="auto"/>
          <w:sz w:val="22"/>
          <w:szCs w:val="22"/>
          <w:lang w:eastAsia="ar-SA"/>
        </w:rPr>
        <w:t xml:space="preserve">for service, this opportunity to serve and receive calls from the </w:t>
      </w:r>
      <w:r w:rsidR="00F27ACF">
        <w:rPr>
          <w:rFonts w:ascii="Calibri Light" w:eastAsia="Times New Roman" w:hAnsi="Calibri Light" w:cs="Arial"/>
          <w:color w:val="auto"/>
          <w:sz w:val="22"/>
          <w:szCs w:val="22"/>
          <w:lang w:eastAsia="ar-SA"/>
        </w:rPr>
        <w:t>C</w:t>
      </w:r>
      <w:r>
        <w:rPr>
          <w:rFonts w:ascii="Calibri Light" w:eastAsia="Times New Roman" w:hAnsi="Calibri Light" w:cs="Arial"/>
          <w:color w:val="auto"/>
          <w:sz w:val="22"/>
          <w:szCs w:val="22"/>
          <w:lang w:eastAsia="ar-SA"/>
        </w:rPr>
        <w:t xml:space="preserve">ity comes at no cost to the </w:t>
      </w:r>
      <w:r w:rsidR="00F27ACF">
        <w:rPr>
          <w:rFonts w:ascii="Calibri Light" w:eastAsia="Times New Roman" w:hAnsi="Calibri Light" w:cs="Arial"/>
          <w:color w:val="auto"/>
          <w:sz w:val="22"/>
          <w:szCs w:val="22"/>
          <w:lang w:eastAsia="ar-SA"/>
        </w:rPr>
        <w:t>C</w:t>
      </w:r>
      <w:r>
        <w:rPr>
          <w:rFonts w:ascii="Calibri Light" w:eastAsia="Times New Roman" w:hAnsi="Calibri Light" w:cs="Arial"/>
          <w:color w:val="auto"/>
          <w:sz w:val="22"/>
          <w:szCs w:val="22"/>
          <w:lang w:eastAsia="ar-SA"/>
        </w:rPr>
        <w:t>ity.</w:t>
      </w:r>
      <w:r w:rsidR="00816F35">
        <w:rPr>
          <w:rFonts w:ascii="Calibri Light" w:eastAsia="Times New Roman" w:hAnsi="Calibri Light" w:cs="Arial"/>
          <w:color w:val="auto"/>
          <w:sz w:val="22"/>
          <w:szCs w:val="22"/>
          <w:lang w:eastAsia="ar-SA"/>
        </w:rPr>
        <w:t xml:space="preserve">  Furthermore, the </w:t>
      </w:r>
      <w:r w:rsidR="00F27ACF">
        <w:rPr>
          <w:rFonts w:ascii="Calibri Light" w:eastAsia="Times New Roman" w:hAnsi="Calibri Light" w:cs="Arial"/>
          <w:color w:val="auto"/>
          <w:sz w:val="22"/>
          <w:szCs w:val="22"/>
          <w:lang w:eastAsia="ar-SA"/>
        </w:rPr>
        <w:t>C</w:t>
      </w:r>
      <w:r w:rsidR="00816F35">
        <w:rPr>
          <w:rFonts w:ascii="Calibri Light" w:eastAsia="Times New Roman" w:hAnsi="Calibri Light" w:cs="Arial"/>
          <w:color w:val="auto"/>
          <w:sz w:val="22"/>
          <w:szCs w:val="22"/>
          <w:lang w:eastAsia="ar-SA"/>
        </w:rPr>
        <w:t>ity agrees to</w:t>
      </w:r>
      <w:r w:rsidR="002F1D0A">
        <w:rPr>
          <w:rFonts w:ascii="Calibri Light" w:eastAsia="Times New Roman" w:hAnsi="Calibri Light" w:cs="Arial"/>
          <w:color w:val="auto"/>
          <w:sz w:val="22"/>
          <w:szCs w:val="22"/>
          <w:lang w:eastAsia="ar-SA"/>
        </w:rPr>
        <w:t xml:space="preserve"> exclusively contract with the selected c</w:t>
      </w:r>
      <w:r w:rsidR="00816F35">
        <w:rPr>
          <w:rFonts w:ascii="Calibri Light" w:eastAsia="Times New Roman" w:hAnsi="Calibri Light" w:cs="Arial"/>
          <w:color w:val="auto"/>
          <w:sz w:val="22"/>
          <w:szCs w:val="22"/>
          <w:lang w:eastAsia="ar-SA"/>
        </w:rPr>
        <w:t xml:space="preserve">ontractor for the time period specified, thus providing an acceptable revenue opportunity.  </w:t>
      </w:r>
      <w:r>
        <w:rPr>
          <w:rFonts w:ascii="Calibri Light" w:eastAsia="Times New Roman" w:hAnsi="Calibri Light" w:cs="Arial"/>
          <w:color w:val="auto"/>
          <w:sz w:val="22"/>
          <w:szCs w:val="22"/>
          <w:lang w:eastAsia="ar-SA"/>
        </w:rPr>
        <w:t xml:space="preserve">Proposals with any contract cost paid by the City of Rogers will be rejected. </w:t>
      </w:r>
    </w:p>
    <w:p w14:paraId="4A0A7977" w14:textId="77777777" w:rsidR="00932252" w:rsidRDefault="00932252" w:rsidP="00932252">
      <w:pPr>
        <w:pStyle w:val="ListParagraph"/>
        <w:rPr>
          <w:rFonts w:ascii="Calibri Light" w:hAnsi="Calibri Light" w:cs="Arial"/>
          <w:sz w:val="22"/>
          <w:szCs w:val="22"/>
        </w:rPr>
      </w:pPr>
    </w:p>
    <w:p w14:paraId="0EE2B5FB" w14:textId="77777777" w:rsidR="00244E4A" w:rsidRDefault="00244E4A" w:rsidP="00244E4A">
      <w:pPr>
        <w:pStyle w:val="BodyBullet"/>
        <w:numPr>
          <w:ilvl w:val="0"/>
          <w:numId w:val="38"/>
        </w:numPr>
        <w:spacing w:after="0"/>
        <w:ind w:left="1440"/>
        <w:jc w:val="both"/>
        <w:rPr>
          <w:rFonts w:ascii="Calibri Light" w:eastAsia="Times New Roman" w:hAnsi="Calibri Light" w:cs="Arial"/>
          <w:color w:val="auto"/>
          <w:sz w:val="22"/>
          <w:szCs w:val="22"/>
          <w:lang w:eastAsia="ar-SA"/>
        </w:rPr>
      </w:pPr>
      <w:r>
        <w:rPr>
          <w:rFonts w:ascii="Calibri Light" w:eastAsia="Times New Roman" w:hAnsi="Calibri Light" w:cs="Arial"/>
          <w:color w:val="auto"/>
          <w:sz w:val="22"/>
          <w:szCs w:val="22"/>
          <w:lang w:eastAsia="ar-SA"/>
        </w:rPr>
        <w:t xml:space="preserve">All personnel, supplies, capital equipment and business expenses shall be the responsibility of the </w:t>
      </w:r>
      <w:r w:rsidR="002F1D0A">
        <w:rPr>
          <w:rFonts w:ascii="Calibri Light" w:eastAsia="Times New Roman" w:hAnsi="Calibri Light" w:cs="Arial"/>
          <w:color w:val="auto"/>
          <w:sz w:val="22"/>
          <w:szCs w:val="22"/>
          <w:lang w:eastAsia="ar-SA"/>
        </w:rPr>
        <w:t xml:space="preserve">selected </w:t>
      </w:r>
      <w:r>
        <w:rPr>
          <w:rFonts w:ascii="Calibri Light" w:eastAsia="Times New Roman" w:hAnsi="Calibri Light" w:cs="Arial"/>
          <w:color w:val="auto"/>
          <w:sz w:val="22"/>
          <w:szCs w:val="22"/>
          <w:lang w:eastAsia="ar-SA"/>
        </w:rPr>
        <w:t xml:space="preserve">contractor. </w:t>
      </w:r>
    </w:p>
    <w:p w14:paraId="2A6C194E" w14:textId="77777777" w:rsidR="00244E4A" w:rsidRDefault="00244E4A" w:rsidP="00244E4A">
      <w:pPr>
        <w:pStyle w:val="BodyBullet"/>
        <w:spacing w:after="0"/>
        <w:ind w:left="1440"/>
        <w:jc w:val="both"/>
        <w:rPr>
          <w:rFonts w:ascii="Calibri Light" w:eastAsia="Times New Roman" w:hAnsi="Calibri Light" w:cs="Arial"/>
          <w:color w:val="auto"/>
          <w:sz w:val="22"/>
          <w:szCs w:val="22"/>
          <w:lang w:eastAsia="ar-SA"/>
        </w:rPr>
      </w:pPr>
    </w:p>
    <w:p w14:paraId="101384E1" w14:textId="77777777" w:rsidR="00244E4A" w:rsidRDefault="00244E4A" w:rsidP="00244E4A">
      <w:pPr>
        <w:pStyle w:val="BodyBullet"/>
        <w:numPr>
          <w:ilvl w:val="0"/>
          <w:numId w:val="38"/>
        </w:numPr>
        <w:spacing w:after="0"/>
        <w:ind w:left="1440"/>
        <w:jc w:val="both"/>
        <w:rPr>
          <w:rFonts w:ascii="Calibri Light" w:eastAsia="Times New Roman" w:hAnsi="Calibri Light" w:cs="Arial"/>
          <w:color w:val="auto"/>
          <w:sz w:val="22"/>
          <w:szCs w:val="22"/>
          <w:lang w:eastAsia="ar-SA"/>
        </w:rPr>
      </w:pPr>
      <w:r>
        <w:rPr>
          <w:rFonts w:ascii="Calibri Light" w:eastAsia="Times New Roman" w:hAnsi="Calibri Light" w:cs="Arial"/>
          <w:color w:val="auto"/>
          <w:sz w:val="22"/>
          <w:szCs w:val="22"/>
          <w:lang w:eastAsia="ar-SA"/>
        </w:rPr>
        <w:t>Include a schedule of fees for ch</w:t>
      </w:r>
      <w:r w:rsidR="00114951">
        <w:rPr>
          <w:rFonts w:ascii="Calibri Light" w:eastAsia="Times New Roman" w:hAnsi="Calibri Light" w:cs="Arial"/>
          <w:color w:val="auto"/>
          <w:sz w:val="22"/>
          <w:szCs w:val="22"/>
          <w:lang w:eastAsia="ar-SA"/>
        </w:rPr>
        <w:t>arges for ALS or BLS transports to patients.</w:t>
      </w:r>
    </w:p>
    <w:p w14:paraId="57DD6069" w14:textId="77777777" w:rsidR="00912ADA" w:rsidRDefault="00912ADA" w:rsidP="00912ADA">
      <w:pPr>
        <w:pStyle w:val="BodyBullet"/>
        <w:ind w:left="90"/>
        <w:jc w:val="both"/>
        <w:rPr>
          <w:rFonts w:ascii="Calibri Light" w:hAnsi="Calibri Light" w:cs="Arial"/>
          <w:bCs/>
          <w:sz w:val="22"/>
          <w:szCs w:val="22"/>
        </w:rPr>
      </w:pPr>
    </w:p>
    <w:p w14:paraId="62C89095" w14:textId="77777777" w:rsidR="00912ADA" w:rsidRDefault="00816F35" w:rsidP="00912ADA">
      <w:pPr>
        <w:pStyle w:val="BodyBullet"/>
        <w:jc w:val="both"/>
        <w:rPr>
          <w:rFonts w:ascii="Calibri Light" w:hAnsi="Calibri Light" w:cs="Arial"/>
          <w:b/>
          <w:bCs/>
          <w:sz w:val="22"/>
          <w:szCs w:val="22"/>
          <w:u w:val="single"/>
        </w:rPr>
      </w:pPr>
      <w:r>
        <w:rPr>
          <w:rFonts w:ascii="Calibri Light" w:hAnsi="Calibri Light" w:cs="Arial"/>
          <w:b/>
          <w:bCs/>
          <w:sz w:val="22"/>
          <w:szCs w:val="22"/>
        </w:rPr>
        <w:t>4</w:t>
      </w:r>
      <w:r w:rsidR="00912ADA">
        <w:rPr>
          <w:rFonts w:ascii="Calibri Light" w:hAnsi="Calibri Light" w:cs="Arial"/>
          <w:b/>
          <w:bCs/>
          <w:sz w:val="22"/>
          <w:szCs w:val="22"/>
        </w:rPr>
        <w:t xml:space="preserve">.   </w:t>
      </w:r>
      <w:r w:rsidR="00912ADA">
        <w:rPr>
          <w:rFonts w:ascii="Calibri Light" w:hAnsi="Calibri Light" w:cs="Arial"/>
          <w:b/>
          <w:bCs/>
          <w:sz w:val="22"/>
          <w:szCs w:val="22"/>
          <w:u w:val="single"/>
        </w:rPr>
        <w:t>REFERENCES:</w:t>
      </w:r>
    </w:p>
    <w:p w14:paraId="435F884F" w14:textId="77777777" w:rsidR="00912ADA" w:rsidRPr="00912ADA" w:rsidRDefault="00912ADA" w:rsidP="001901A9">
      <w:pPr>
        <w:pStyle w:val="BodyBullet"/>
        <w:tabs>
          <w:tab w:val="left" w:pos="720"/>
        </w:tabs>
        <w:ind w:left="720"/>
        <w:rPr>
          <w:rFonts w:ascii="Calibri Light" w:hAnsi="Calibri Light" w:cs="Arial"/>
          <w:bCs/>
          <w:sz w:val="22"/>
          <w:szCs w:val="22"/>
        </w:rPr>
      </w:pPr>
      <w:r>
        <w:rPr>
          <w:rFonts w:ascii="Calibri Light" w:hAnsi="Calibri Light" w:cs="Arial"/>
          <w:bCs/>
          <w:sz w:val="22"/>
          <w:szCs w:val="22"/>
        </w:rPr>
        <w:t xml:space="preserve">The proposal </w:t>
      </w:r>
      <w:r w:rsidR="00114951">
        <w:rPr>
          <w:rFonts w:ascii="Calibri Light" w:hAnsi="Calibri Light" w:cs="Arial"/>
          <w:bCs/>
          <w:sz w:val="22"/>
          <w:szCs w:val="22"/>
        </w:rPr>
        <w:t>should</w:t>
      </w:r>
      <w:r>
        <w:rPr>
          <w:rFonts w:ascii="Calibri Light" w:hAnsi="Calibri Light" w:cs="Arial"/>
          <w:bCs/>
          <w:sz w:val="22"/>
          <w:szCs w:val="22"/>
        </w:rPr>
        <w:t xml:space="preserve"> identify similar municipalities where the contractor has undertaken to perform similar services in the past ten (10) years and list at least three (3) municipal references</w:t>
      </w:r>
      <w:r w:rsidR="00114951">
        <w:rPr>
          <w:rFonts w:ascii="Calibri Light" w:hAnsi="Calibri Light" w:cs="Arial"/>
          <w:bCs/>
          <w:sz w:val="22"/>
          <w:szCs w:val="22"/>
        </w:rPr>
        <w:t>, if applicable</w:t>
      </w:r>
      <w:r>
        <w:rPr>
          <w:rFonts w:ascii="Calibri Light" w:hAnsi="Calibri Light" w:cs="Arial"/>
          <w:bCs/>
          <w:sz w:val="22"/>
          <w:szCs w:val="22"/>
        </w:rPr>
        <w:t>.</w:t>
      </w:r>
    </w:p>
    <w:p w14:paraId="42FD12EB" w14:textId="77777777" w:rsidR="001901A9" w:rsidRDefault="001901A9" w:rsidP="00912ADA">
      <w:pPr>
        <w:pStyle w:val="BodyBullet"/>
        <w:rPr>
          <w:rFonts w:ascii="Calibri Light" w:hAnsi="Calibri Light" w:cs="Arial"/>
          <w:sz w:val="24"/>
          <w:szCs w:val="24"/>
        </w:rPr>
      </w:pPr>
    </w:p>
    <w:p w14:paraId="01CBA182" w14:textId="77777777" w:rsidR="001901A9" w:rsidRDefault="00816F35" w:rsidP="00912ADA">
      <w:pPr>
        <w:pStyle w:val="BodyBullet"/>
        <w:rPr>
          <w:rFonts w:ascii="Calibri Light" w:hAnsi="Calibri Light" w:cs="Arial"/>
          <w:b/>
          <w:sz w:val="24"/>
          <w:szCs w:val="24"/>
        </w:rPr>
      </w:pPr>
      <w:r>
        <w:rPr>
          <w:rFonts w:ascii="Calibri Light" w:hAnsi="Calibri Light" w:cs="Arial"/>
          <w:b/>
          <w:sz w:val="22"/>
          <w:szCs w:val="24"/>
        </w:rPr>
        <w:t>5</w:t>
      </w:r>
      <w:r w:rsidR="001901A9" w:rsidRPr="001901A9">
        <w:rPr>
          <w:rFonts w:ascii="Calibri Light" w:hAnsi="Calibri Light" w:cs="Arial"/>
          <w:b/>
          <w:sz w:val="22"/>
          <w:szCs w:val="24"/>
        </w:rPr>
        <w:t xml:space="preserve">.   </w:t>
      </w:r>
      <w:r w:rsidR="001901A9" w:rsidRPr="001901A9">
        <w:rPr>
          <w:rFonts w:ascii="Calibri Light" w:hAnsi="Calibri Light" w:cs="Arial"/>
          <w:b/>
          <w:sz w:val="22"/>
          <w:szCs w:val="24"/>
          <w:u w:val="single"/>
        </w:rPr>
        <w:t>MUTUAL AID:</w:t>
      </w:r>
    </w:p>
    <w:p w14:paraId="7BFFAD6C" w14:textId="77777777" w:rsidR="001901A9" w:rsidRDefault="001901A9" w:rsidP="001901A9">
      <w:pPr>
        <w:pStyle w:val="BodyBullet"/>
        <w:tabs>
          <w:tab w:val="left" w:pos="720"/>
        </w:tabs>
        <w:ind w:left="720"/>
        <w:rPr>
          <w:rFonts w:ascii="Calibri Light" w:hAnsi="Calibri Light" w:cs="Arial"/>
          <w:sz w:val="24"/>
          <w:szCs w:val="24"/>
        </w:rPr>
      </w:pPr>
      <w:r>
        <w:rPr>
          <w:rFonts w:ascii="Calibri Light" w:hAnsi="Calibri Light" w:cs="Arial"/>
          <w:sz w:val="24"/>
          <w:szCs w:val="24"/>
        </w:rPr>
        <w:t xml:space="preserve">It is understood that the </w:t>
      </w:r>
      <w:r w:rsidR="002F1D0A">
        <w:rPr>
          <w:rFonts w:ascii="Calibri Light" w:hAnsi="Calibri Light" w:cs="Arial"/>
          <w:sz w:val="24"/>
          <w:szCs w:val="24"/>
        </w:rPr>
        <w:t xml:space="preserve">selected </w:t>
      </w:r>
      <w:r>
        <w:rPr>
          <w:rFonts w:ascii="Calibri Light" w:hAnsi="Calibri Light" w:cs="Arial"/>
          <w:sz w:val="24"/>
          <w:szCs w:val="24"/>
        </w:rPr>
        <w:t xml:space="preserve">contractor needs to respond to a mutual aid request </w:t>
      </w:r>
      <w:r w:rsidR="00816F35">
        <w:rPr>
          <w:rFonts w:ascii="Calibri Light" w:hAnsi="Calibri Light" w:cs="Arial"/>
          <w:sz w:val="24"/>
          <w:szCs w:val="24"/>
        </w:rPr>
        <w:t xml:space="preserve">under the Mutual Aid Agreement.  It is acceptable for the </w:t>
      </w:r>
      <w:r w:rsidR="002F1D0A">
        <w:rPr>
          <w:rFonts w:ascii="Calibri Light" w:hAnsi="Calibri Light" w:cs="Arial"/>
          <w:sz w:val="24"/>
          <w:szCs w:val="24"/>
        </w:rPr>
        <w:t xml:space="preserve">selected </w:t>
      </w:r>
      <w:r w:rsidR="00816F35">
        <w:rPr>
          <w:rFonts w:ascii="Calibri Light" w:hAnsi="Calibri Light" w:cs="Arial"/>
          <w:sz w:val="24"/>
          <w:szCs w:val="24"/>
        </w:rPr>
        <w:t xml:space="preserve">contractor to provide mutual aid to other entities, but this shall not impact availability for low acuity and Rogers Fire Department back-up below the ninetieth percentile.  </w:t>
      </w:r>
    </w:p>
    <w:p w14:paraId="1AAD0718" w14:textId="77777777" w:rsidR="001901A9" w:rsidRDefault="001901A9" w:rsidP="001901A9">
      <w:pPr>
        <w:pStyle w:val="BodyBullet"/>
        <w:tabs>
          <w:tab w:val="left" w:pos="720"/>
        </w:tabs>
        <w:ind w:left="720"/>
        <w:rPr>
          <w:rFonts w:ascii="Calibri Light" w:hAnsi="Calibri Light" w:cs="Arial"/>
          <w:sz w:val="24"/>
          <w:szCs w:val="24"/>
        </w:rPr>
      </w:pPr>
    </w:p>
    <w:p w14:paraId="7AF5DBB0" w14:textId="77777777" w:rsidR="001901A9" w:rsidRDefault="00816F35" w:rsidP="001901A9">
      <w:pPr>
        <w:pStyle w:val="BodyBullet"/>
        <w:rPr>
          <w:rFonts w:ascii="Calibri Light" w:hAnsi="Calibri Light" w:cs="Arial"/>
          <w:b/>
          <w:sz w:val="22"/>
          <w:szCs w:val="24"/>
          <w:u w:val="single"/>
        </w:rPr>
      </w:pPr>
      <w:r>
        <w:rPr>
          <w:rFonts w:ascii="Calibri Light" w:hAnsi="Calibri Light" w:cs="Arial"/>
          <w:b/>
          <w:sz w:val="22"/>
          <w:szCs w:val="24"/>
        </w:rPr>
        <w:t>6</w:t>
      </w:r>
      <w:r w:rsidR="001901A9">
        <w:rPr>
          <w:rFonts w:ascii="Calibri Light" w:hAnsi="Calibri Light" w:cs="Arial"/>
          <w:b/>
          <w:sz w:val="22"/>
          <w:szCs w:val="24"/>
        </w:rPr>
        <w:t xml:space="preserve">.   </w:t>
      </w:r>
      <w:r w:rsidR="001901A9">
        <w:rPr>
          <w:rFonts w:ascii="Calibri Light" w:hAnsi="Calibri Light" w:cs="Arial"/>
          <w:b/>
          <w:sz w:val="22"/>
          <w:szCs w:val="24"/>
          <w:u w:val="single"/>
        </w:rPr>
        <w:t>ACCEPTANCE OF PROPOSALS:</w:t>
      </w:r>
    </w:p>
    <w:p w14:paraId="44F9E314" w14:textId="77777777" w:rsidR="001901A9" w:rsidRDefault="006E722C" w:rsidP="006E722C">
      <w:pPr>
        <w:pStyle w:val="BodyBullet"/>
        <w:ind w:firstLine="720"/>
        <w:rPr>
          <w:rFonts w:ascii="Calibri Light" w:hAnsi="Calibri Light" w:cs="Arial"/>
          <w:sz w:val="22"/>
          <w:szCs w:val="24"/>
        </w:rPr>
      </w:pPr>
      <w:r>
        <w:rPr>
          <w:rFonts w:ascii="Calibri Light" w:hAnsi="Calibri Light" w:cs="Arial"/>
          <w:sz w:val="22"/>
          <w:szCs w:val="24"/>
        </w:rPr>
        <w:t>The City reserves the right, at its sole discretion, to:</w:t>
      </w:r>
    </w:p>
    <w:p w14:paraId="41893EB9" w14:textId="77777777" w:rsidR="006E722C" w:rsidRDefault="006E722C" w:rsidP="006E722C">
      <w:pPr>
        <w:pStyle w:val="BodyBullet"/>
        <w:ind w:firstLine="720"/>
        <w:rPr>
          <w:rFonts w:ascii="Calibri Light" w:hAnsi="Calibri Light" w:cs="Arial"/>
          <w:sz w:val="22"/>
          <w:szCs w:val="24"/>
        </w:rPr>
      </w:pPr>
      <w:r>
        <w:rPr>
          <w:rFonts w:ascii="Calibri Light" w:hAnsi="Calibri Light" w:cs="Arial"/>
          <w:sz w:val="22"/>
          <w:szCs w:val="24"/>
        </w:rPr>
        <w:tab/>
        <w:t xml:space="preserve">Accept any proposal it chooses and negotiate with one or more applicants to derive a contractual </w:t>
      </w:r>
      <w:r>
        <w:rPr>
          <w:rFonts w:ascii="Calibri Light" w:hAnsi="Calibri Light" w:cs="Arial"/>
          <w:sz w:val="22"/>
          <w:szCs w:val="24"/>
        </w:rPr>
        <w:tab/>
      </w:r>
      <w:r>
        <w:rPr>
          <w:rFonts w:ascii="Calibri Light" w:hAnsi="Calibri Light" w:cs="Arial"/>
          <w:sz w:val="22"/>
          <w:szCs w:val="24"/>
        </w:rPr>
        <w:tab/>
      </w:r>
      <w:r>
        <w:rPr>
          <w:rFonts w:ascii="Calibri Light" w:hAnsi="Calibri Light" w:cs="Arial"/>
          <w:sz w:val="22"/>
          <w:szCs w:val="24"/>
        </w:rPr>
        <w:tab/>
        <w:t xml:space="preserve">outcome, which may differ from the original RFP. </w:t>
      </w:r>
    </w:p>
    <w:p w14:paraId="49380B7C" w14:textId="77777777" w:rsidR="006E722C" w:rsidRDefault="006E722C" w:rsidP="006E722C">
      <w:pPr>
        <w:pStyle w:val="BodyBullet"/>
        <w:ind w:firstLine="720"/>
        <w:rPr>
          <w:rFonts w:ascii="Calibri Light" w:hAnsi="Calibri Light" w:cs="Arial"/>
          <w:sz w:val="22"/>
          <w:szCs w:val="24"/>
        </w:rPr>
      </w:pPr>
      <w:r>
        <w:rPr>
          <w:rFonts w:ascii="Calibri Light" w:hAnsi="Calibri Light" w:cs="Arial"/>
          <w:sz w:val="22"/>
          <w:szCs w:val="24"/>
        </w:rPr>
        <w:t>The City is not bound to accept any proposal.</w:t>
      </w:r>
    </w:p>
    <w:p w14:paraId="061D6A71" w14:textId="77777777" w:rsidR="006E722C" w:rsidRPr="006E722C" w:rsidRDefault="006E722C" w:rsidP="006E722C">
      <w:pPr>
        <w:pStyle w:val="BodyBullet"/>
        <w:tabs>
          <w:tab w:val="left" w:pos="720"/>
        </w:tabs>
        <w:ind w:left="720"/>
        <w:rPr>
          <w:rFonts w:ascii="Calibri Light" w:hAnsi="Calibri Light" w:cs="Arial"/>
          <w:sz w:val="24"/>
          <w:szCs w:val="24"/>
        </w:rPr>
      </w:pPr>
      <w:r w:rsidRPr="006E722C">
        <w:rPr>
          <w:rFonts w:ascii="Calibri Light" w:hAnsi="Calibri Light" w:cs="Arial"/>
          <w:sz w:val="24"/>
          <w:szCs w:val="24"/>
        </w:rPr>
        <w:t xml:space="preserve">The City reserves the right to vary the requirement of the RFP or any subsequent communication or correspondence to any or all RFP presents. </w:t>
      </w:r>
    </w:p>
    <w:p w14:paraId="31893516" w14:textId="77777777" w:rsidR="006E722C" w:rsidRDefault="001901A9" w:rsidP="006E722C">
      <w:pPr>
        <w:pStyle w:val="BodyBullet"/>
        <w:tabs>
          <w:tab w:val="left" w:pos="0"/>
        </w:tabs>
        <w:ind w:left="720"/>
        <w:rPr>
          <w:rFonts w:ascii="Calibri Light" w:hAnsi="Calibri Light" w:cs="Arial"/>
          <w:b/>
          <w:sz w:val="24"/>
          <w:szCs w:val="24"/>
        </w:rPr>
      </w:pPr>
      <w:r>
        <w:rPr>
          <w:rFonts w:ascii="Calibri Light" w:hAnsi="Calibri Light" w:cs="Arial"/>
          <w:b/>
          <w:sz w:val="24"/>
          <w:szCs w:val="24"/>
        </w:rPr>
        <w:tab/>
      </w:r>
    </w:p>
    <w:p w14:paraId="77C66421" w14:textId="77777777" w:rsidR="006E722C" w:rsidRDefault="006E722C" w:rsidP="006E722C">
      <w:pPr>
        <w:pStyle w:val="BodyBullet"/>
        <w:tabs>
          <w:tab w:val="left" w:pos="0"/>
        </w:tabs>
        <w:ind w:left="720"/>
        <w:rPr>
          <w:rFonts w:ascii="Calibri Light" w:hAnsi="Calibri Light" w:cs="Arial"/>
          <w:b/>
          <w:sz w:val="24"/>
          <w:szCs w:val="24"/>
        </w:rPr>
      </w:pPr>
    </w:p>
    <w:p w14:paraId="743D1E33" w14:textId="77777777" w:rsidR="006E722C" w:rsidRDefault="006E722C" w:rsidP="006E722C">
      <w:pPr>
        <w:pStyle w:val="BodyBullet"/>
        <w:tabs>
          <w:tab w:val="left" w:pos="0"/>
        </w:tabs>
        <w:ind w:left="720"/>
        <w:rPr>
          <w:rFonts w:ascii="Calibri Light" w:hAnsi="Calibri Light" w:cs="Arial"/>
          <w:b/>
          <w:sz w:val="24"/>
          <w:szCs w:val="24"/>
        </w:rPr>
      </w:pPr>
    </w:p>
    <w:p w14:paraId="69ACF490" w14:textId="77777777" w:rsidR="00264016" w:rsidRDefault="00264016" w:rsidP="006E722C">
      <w:pPr>
        <w:pStyle w:val="BodyBullet"/>
        <w:tabs>
          <w:tab w:val="left" w:pos="0"/>
        </w:tabs>
        <w:ind w:left="720"/>
        <w:rPr>
          <w:rFonts w:ascii="Calibri Light" w:hAnsi="Calibri Light" w:cs="Arial"/>
          <w:b/>
          <w:sz w:val="24"/>
          <w:szCs w:val="24"/>
        </w:rPr>
      </w:pPr>
    </w:p>
    <w:p w14:paraId="2DFD8018" w14:textId="77777777" w:rsidR="006D6252" w:rsidRDefault="006D6252" w:rsidP="006E722C">
      <w:pPr>
        <w:pStyle w:val="BodyBullet"/>
        <w:tabs>
          <w:tab w:val="left" w:pos="0"/>
        </w:tabs>
        <w:ind w:left="720"/>
        <w:rPr>
          <w:rFonts w:ascii="Calibri Light" w:hAnsi="Calibri Light" w:cs="Arial"/>
          <w:b/>
          <w:sz w:val="24"/>
          <w:szCs w:val="24"/>
        </w:rPr>
      </w:pPr>
    </w:p>
    <w:p w14:paraId="67BC8016" w14:textId="77777777" w:rsidR="00D5475B" w:rsidRDefault="00D5475B" w:rsidP="00EB1AD3">
      <w:pPr>
        <w:rPr>
          <w:rFonts w:ascii="Calibri Light" w:hAnsi="Calibri Light" w:cs="Arial"/>
          <w:b/>
        </w:rPr>
      </w:pPr>
    </w:p>
    <w:p w14:paraId="458ACC0B" w14:textId="77777777" w:rsidR="00D5475B" w:rsidRDefault="00D5475B" w:rsidP="00EB1AD3">
      <w:pPr>
        <w:rPr>
          <w:rFonts w:ascii="Calibri Light" w:hAnsi="Calibri Light" w:cs="Arial"/>
          <w:b/>
        </w:rPr>
      </w:pPr>
    </w:p>
    <w:p w14:paraId="78C2AC17" w14:textId="77777777" w:rsidR="00D5475B" w:rsidRDefault="00D5475B" w:rsidP="00EB1AD3">
      <w:pPr>
        <w:rPr>
          <w:rFonts w:ascii="Calibri Light" w:hAnsi="Calibri Light" w:cs="Arial"/>
          <w:b/>
        </w:rPr>
      </w:pPr>
    </w:p>
    <w:p w14:paraId="5F50F659" w14:textId="77777777" w:rsidR="006E722C" w:rsidRDefault="006E722C" w:rsidP="00EB1AD3">
      <w:pPr>
        <w:rPr>
          <w:rFonts w:ascii="Calibri Light" w:hAnsi="Calibri Light" w:cs="Arial"/>
          <w:b/>
        </w:rPr>
      </w:pPr>
      <w:r>
        <w:rPr>
          <w:rFonts w:ascii="Calibri Light" w:hAnsi="Calibri Light" w:cs="Arial"/>
          <w:b/>
        </w:rPr>
        <w:t>City of Rogers</w:t>
      </w:r>
    </w:p>
    <w:p w14:paraId="4007A83F" w14:textId="77777777" w:rsidR="00EB1AD3" w:rsidRPr="005150DC" w:rsidRDefault="00EB1AD3" w:rsidP="00EB1AD3">
      <w:pPr>
        <w:rPr>
          <w:rFonts w:ascii="Calibri Light" w:hAnsi="Calibri Light" w:cs="Arial"/>
          <w:b/>
        </w:rPr>
      </w:pPr>
      <w:r w:rsidRPr="005150DC">
        <w:rPr>
          <w:rFonts w:ascii="Calibri Light" w:hAnsi="Calibri Light" w:cs="Arial"/>
          <w:b/>
        </w:rPr>
        <w:t xml:space="preserve">RFP </w:t>
      </w:r>
      <w:r w:rsidR="003C46D6" w:rsidRPr="005150DC">
        <w:rPr>
          <w:rFonts w:ascii="Calibri Light" w:hAnsi="Calibri Light" w:cs="Arial"/>
          <w:b/>
        </w:rPr>
        <w:t>17-</w:t>
      </w:r>
      <w:r w:rsidR="008233F2">
        <w:rPr>
          <w:rFonts w:ascii="Calibri Light" w:hAnsi="Calibri Light" w:cs="Arial"/>
          <w:b/>
        </w:rPr>
        <w:t xml:space="preserve">01, </w:t>
      </w:r>
      <w:r w:rsidR="002D26A6">
        <w:rPr>
          <w:rFonts w:ascii="Calibri Light" w:hAnsi="Calibri Light" w:cs="Arial"/>
          <w:b/>
        </w:rPr>
        <w:t>Low Acuity and Back-Up Ambulance</w:t>
      </w:r>
      <w:r w:rsidR="002D26A6" w:rsidRPr="005150DC">
        <w:rPr>
          <w:rFonts w:ascii="Calibri Light" w:hAnsi="Calibri Light" w:cs="Arial"/>
          <w:b/>
        </w:rPr>
        <w:t xml:space="preserve"> Services</w:t>
      </w:r>
    </w:p>
    <w:p w14:paraId="00CE52A8" w14:textId="77777777" w:rsidR="00B63B3D" w:rsidRPr="005150DC" w:rsidRDefault="00B63B3D">
      <w:pPr>
        <w:pBdr>
          <w:bottom w:val="single" w:sz="8" w:space="1" w:color="000000"/>
        </w:pBdr>
        <w:tabs>
          <w:tab w:val="left" w:pos="0"/>
          <w:tab w:val="left" w:pos="270"/>
          <w:tab w:val="left" w:pos="1620"/>
          <w:tab w:val="left" w:leader="dot" w:pos="8910"/>
          <w:tab w:val="left" w:pos="9360"/>
        </w:tabs>
        <w:spacing w:line="240" w:lineRule="atLeast"/>
        <w:rPr>
          <w:rFonts w:ascii="Calibri Light" w:hAnsi="Calibri Light" w:cs="Arial"/>
          <w:b/>
        </w:rPr>
      </w:pPr>
      <w:r w:rsidRPr="005150DC">
        <w:rPr>
          <w:rFonts w:ascii="Calibri Light" w:hAnsi="Calibri Light" w:cs="Arial"/>
          <w:b/>
        </w:rPr>
        <w:t xml:space="preserve">SECTION </w:t>
      </w:r>
      <w:r w:rsidR="009219FE" w:rsidRPr="005150DC">
        <w:rPr>
          <w:rFonts w:ascii="Calibri Light" w:hAnsi="Calibri Light" w:cs="Arial"/>
          <w:b/>
        </w:rPr>
        <w:t>D</w:t>
      </w:r>
      <w:r w:rsidRPr="005150DC">
        <w:rPr>
          <w:rFonts w:ascii="Calibri Light" w:hAnsi="Calibri Light" w:cs="Arial"/>
          <w:b/>
        </w:rPr>
        <w:t>: Signature Submittal</w:t>
      </w:r>
      <w:r w:rsidR="00EB1AD3" w:rsidRPr="005150DC">
        <w:rPr>
          <w:rFonts w:ascii="Calibri Light" w:hAnsi="Calibri Light" w:cs="Arial"/>
          <w:b/>
        </w:rPr>
        <w:t xml:space="preserve"> – Required with all responses</w:t>
      </w:r>
    </w:p>
    <w:p w14:paraId="06459B60" w14:textId="77777777" w:rsidR="00C47701" w:rsidRPr="005150DC" w:rsidRDefault="00C47701" w:rsidP="00EB6DAB">
      <w:pPr>
        <w:spacing w:before="120" w:after="120"/>
        <w:jc w:val="center"/>
        <w:rPr>
          <w:rFonts w:ascii="Calibri Light" w:hAnsi="Calibri Light" w:cs="Arial"/>
          <w:b/>
          <w:bCs/>
          <w:u w:val="single"/>
        </w:rPr>
      </w:pPr>
      <w:r w:rsidRPr="005150DC">
        <w:rPr>
          <w:rFonts w:ascii="Calibri Light" w:hAnsi="Calibri Light" w:cs="Arial"/>
          <w:b/>
          <w:bCs/>
          <w:u w:val="single"/>
        </w:rPr>
        <w:t>Proposers shall include this form completed in its entirety with RFP response.  This form shall not count towards page limitations set forth in the RFP.</w:t>
      </w:r>
    </w:p>
    <w:p w14:paraId="37666906" w14:textId="77777777" w:rsidR="00B63B3D" w:rsidRPr="005150DC" w:rsidRDefault="00B63B3D" w:rsidP="00A152E4">
      <w:pPr>
        <w:spacing w:before="120" w:after="120"/>
        <w:rPr>
          <w:rFonts w:ascii="Calibri Light" w:hAnsi="Calibri Light" w:cs="Arial"/>
          <w:b/>
          <w:bCs/>
          <w:u w:val="single"/>
        </w:rPr>
      </w:pPr>
      <w:r w:rsidRPr="005150DC">
        <w:rPr>
          <w:rFonts w:ascii="Calibri Light" w:hAnsi="Calibri Light" w:cs="Arial"/>
          <w:b/>
          <w:bCs/>
        </w:rPr>
        <w:t xml:space="preserve">1. </w:t>
      </w:r>
      <w:r w:rsidR="00EB3686" w:rsidRPr="005150DC">
        <w:rPr>
          <w:rFonts w:ascii="Calibri Light" w:hAnsi="Calibri Light" w:cs="Arial"/>
          <w:b/>
          <w:bCs/>
          <w:u w:val="single"/>
        </w:rPr>
        <w:t>DISCLOSURE INFORMATION</w:t>
      </w:r>
    </w:p>
    <w:p w14:paraId="6ED7E486" w14:textId="77777777" w:rsidR="007C3F8F" w:rsidRPr="005150DC" w:rsidRDefault="007C3F8F" w:rsidP="00A152E4">
      <w:pPr>
        <w:spacing w:after="120"/>
        <w:jc w:val="both"/>
        <w:rPr>
          <w:rFonts w:ascii="Calibri Light" w:hAnsi="Calibri Light" w:cs="Arial"/>
        </w:rPr>
      </w:pPr>
      <w:r w:rsidRPr="005150DC">
        <w:rPr>
          <w:rFonts w:ascii="Calibri Light" w:hAnsi="Calibri Light" w:cs="Arial"/>
        </w:rPr>
        <w:t xml:space="preserve">Proposer </w:t>
      </w:r>
      <w:r w:rsidR="00502479" w:rsidRPr="005150DC">
        <w:rPr>
          <w:rFonts w:ascii="Calibri Light" w:hAnsi="Calibri Light" w:cs="Arial"/>
        </w:rPr>
        <w:t>shall</w:t>
      </w:r>
      <w:r w:rsidRPr="005150DC">
        <w:rPr>
          <w:rFonts w:ascii="Calibri Light" w:hAnsi="Calibri Light" w:cs="Arial"/>
        </w:rPr>
        <w:t xml:space="preserve"> disclose any possible conflict of interest with the City of </w:t>
      </w:r>
      <w:r w:rsidR="00947C51">
        <w:rPr>
          <w:rFonts w:ascii="Calibri Light" w:hAnsi="Calibri Light" w:cs="Arial"/>
        </w:rPr>
        <w:t>Rogers</w:t>
      </w:r>
      <w:r w:rsidRPr="005150DC">
        <w:rPr>
          <w:rFonts w:ascii="Calibri Light" w:hAnsi="Calibri Light" w:cs="Arial"/>
        </w:rPr>
        <w:t xml:space="preserve">, including, but not limited to, any relationship with any City of </w:t>
      </w:r>
      <w:r w:rsidR="00947C51">
        <w:rPr>
          <w:rFonts w:ascii="Calibri Light" w:hAnsi="Calibri Light" w:cs="Arial"/>
        </w:rPr>
        <w:t>Rogers</w:t>
      </w:r>
      <w:r w:rsidRPr="005150DC">
        <w:rPr>
          <w:rFonts w:ascii="Calibri Light" w:hAnsi="Calibri Light" w:cs="Arial"/>
        </w:rPr>
        <w:t xml:space="preserve"> employee.  Proposer response must disclose if a known relationship exists between any principal or employee of your firm and any City of </w:t>
      </w:r>
      <w:r w:rsidR="00947C51">
        <w:rPr>
          <w:rFonts w:ascii="Calibri Light" w:hAnsi="Calibri Light" w:cs="Arial"/>
        </w:rPr>
        <w:t>Rogers</w:t>
      </w:r>
      <w:r w:rsidRPr="005150DC">
        <w:rPr>
          <w:rFonts w:ascii="Calibri Light" w:hAnsi="Calibri Light" w:cs="Arial"/>
        </w:rPr>
        <w:t xml:space="preserve"> employee or elected City of </w:t>
      </w:r>
      <w:r w:rsidR="00947C51">
        <w:rPr>
          <w:rFonts w:ascii="Calibri Light" w:hAnsi="Calibri Light" w:cs="Arial"/>
        </w:rPr>
        <w:t>Rogers</w:t>
      </w:r>
      <w:r w:rsidRPr="005150DC">
        <w:rPr>
          <w:rFonts w:ascii="Calibri Light" w:hAnsi="Calibri Light" w:cs="Arial"/>
        </w:rPr>
        <w:t xml:space="preserve"> official.  </w:t>
      </w:r>
    </w:p>
    <w:p w14:paraId="6B66E55C" w14:textId="77777777" w:rsidR="007C3F8F" w:rsidRPr="005150DC" w:rsidRDefault="007C3F8F" w:rsidP="007C3F8F">
      <w:pPr>
        <w:jc w:val="both"/>
        <w:rPr>
          <w:rFonts w:ascii="Calibri Light" w:hAnsi="Calibri Light" w:cs="Arial"/>
        </w:rPr>
      </w:pPr>
      <w:r w:rsidRPr="005150DC">
        <w:rPr>
          <w:rFonts w:ascii="Calibri Light" w:hAnsi="Calibri Light" w:cs="Arial"/>
        </w:rPr>
        <w:t xml:space="preserve">If, to your knowledge, no relationship exists, this should also be stated in your response.  Failure to disclose such a relationship may result in cancellation of a purchase and/or contract as a result of your response.  This form must be completed and returned in order for your bid/proposal to be eligible for consideration.  </w:t>
      </w:r>
    </w:p>
    <w:p w14:paraId="6579DDDA" w14:textId="77777777" w:rsidR="00B63B3D" w:rsidRPr="005150DC" w:rsidRDefault="00B63B3D" w:rsidP="003D33B8">
      <w:pPr>
        <w:rPr>
          <w:rFonts w:ascii="Calibri Light" w:hAnsi="Calibri Light" w:cs="Arial"/>
          <w:b/>
          <w:bCs/>
        </w:rPr>
      </w:pPr>
    </w:p>
    <w:p w14:paraId="0F40CF89" w14:textId="77777777" w:rsidR="00B63B3D" w:rsidRPr="005150DC" w:rsidRDefault="00B63B3D" w:rsidP="003D33B8">
      <w:pPr>
        <w:rPr>
          <w:rFonts w:ascii="Calibri Light" w:hAnsi="Calibri Light" w:cs="Arial"/>
          <w:b/>
          <w:bCs/>
        </w:rPr>
      </w:pPr>
      <w:r w:rsidRPr="005150DC">
        <w:rPr>
          <w:rFonts w:ascii="Calibri Light" w:hAnsi="Calibri Light" w:cs="Arial"/>
          <w:b/>
          <w:bCs/>
        </w:rPr>
        <w:t>PLEASE CHECK ONE OF THE FOLLOWING TWO OPTIONS, AS IT APPROPRIATELY APPLIES TO YOUR FIRM:</w:t>
      </w:r>
    </w:p>
    <w:p w14:paraId="44667E5B" w14:textId="77777777" w:rsidR="00EB3686" w:rsidRPr="005150DC" w:rsidRDefault="00EB3686" w:rsidP="003D33B8">
      <w:pPr>
        <w:rPr>
          <w:rFonts w:ascii="Calibri Light" w:hAnsi="Calibri Light" w:cs="Arial"/>
        </w:rPr>
      </w:pPr>
    </w:p>
    <w:p w14:paraId="2B0A3CC1" w14:textId="77777777" w:rsidR="00B63B3D" w:rsidRPr="005150DC" w:rsidRDefault="00B63B3D" w:rsidP="003D33B8">
      <w:pPr>
        <w:rPr>
          <w:rFonts w:ascii="Calibri Light" w:hAnsi="Calibri Light" w:cs="Arial"/>
        </w:rPr>
      </w:pPr>
      <w:r w:rsidRPr="005150DC">
        <w:rPr>
          <w:rFonts w:ascii="Calibri Light" w:hAnsi="Calibri Light" w:cs="Arial"/>
        </w:rPr>
        <w:t>___________</w:t>
      </w:r>
      <w:r w:rsidR="00A152E4" w:rsidRPr="005150DC">
        <w:rPr>
          <w:rFonts w:ascii="Calibri Light" w:hAnsi="Calibri Light" w:cs="Arial"/>
        </w:rPr>
        <w:t>_</w:t>
      </w:r>
      <w:r w:rsidRPr="005150DC">
        <w:rPr>
          <w:rFonts w:ascii="Calibri Light" w:hAnsi="Calibri Light" w:cs="Arial"/>
        </w:rPr>
        <w:t>1) NO KNOWN RELATIONSHIP EXISTS</w:t>
      </w:r>
    </w:p>
    <w:p w14:paraId="42C98DD5" w14:textId="77777777" w:rsidR="00EB3686" w:rsidRPr="005150DC" w:rsidRDefault="00EB3686" w:rsidP="003D33B8">
      <w:pPr>
        <w:rPr>
          <w:rFonts w:ascii="Calibri Light" w:hAnsi="Calibri Light" w:cs="Arial"/>
        </w:rPr>
      </w:pPr>
    </w:p>
    <w:p w14:paraId="4952F66D" w14:textId="77777777" w:rsidR="00B63B3D" w:rsidRPr="005150DC" w:rsidRDefault="00B63B3D" w:rsidP="003D33B8">
      <w:pPr>
        <w:rPr>
          <w:rFonts w:ascii="Calibri Light" w:hAnsi="Calibri Light" w:cs="Arial"/>
        </w:rPr>
      </w:pPr>
      <w:r w:rsidRPr="005150DC">
        <w:rPr>
          <w:rFonts w:ascii="Calibri Light" w:hAnsi="Calibri Light" w:cs="Arial"/>
        </w:rPr>
        <w:t>____________2) RELATIONSHIP EXISTS (Please explain):___________________________________________</w:t>
      </w:r>
    </w:p>
    <w:p w14:paraId="0EC48978" w14:textId="77777777" w:rsidR="00B63B3D" w:rsidRPr="005150DC" w:rsidRDefault="00B63B3D" w:rsidP="003D33B8">
      <w:pPr>
        <w:rPr>
          <w:rFonts w:ascii="Calibri Light" w:hAnsi="Calibri Light" w:cs="Arial"/>
        </w:rPr>
      </w:pPr>
    </w:p>
    <w:p w14:paraId="24DA7A37" w14:textId="77777777" w:rsidR="00B63B3D" w:rsidRPr="005150DC" w:rsidRDefault="00B63B3D" w:rsidP="00764C7A">
      <w:pPr>
        <w:jc w:val="both"/>
        <w:rPr>
          <w:rFonts w:ascii="Calibri Light" w:hAnsi="Calibri Light" w:cs="Arial"/>
        </w:rPr>
      </w:pPr>
      <w:r w:rsidRPr="005150DC">
        <w:rPr>
          <w:rFonts w:ascii="Calibri Light" w:hAnsi="Calibri Light" w:cs="Arial"/>
        </w:rPr>
        <w:t>I certify that; as an officer of this organization, or per the attached letter of authorization, am duly authorized to certify the information provided herein are accurate and true; and my organization shall comply with all State and Federal Equal Opportunity and Non-Discrimination requirements and conditions of employment.</w:t>
      </w:r>
    </w:p>
    <w:p w14:paraId="6C8F5D9B" w14:textId="77777777" w:rsidR="00B63B3D" w:rsidRPr="005150DC" w:rsidRDefault="00B63B3D">
      <w:pPr>
        <w:rPr>
          <w:rFonts w:ascii="Calibri Light" w:hAnsi="Calibri Light" w:cs="Arial"/>
          <w:b/>
          <w:bCs/>
        </w:rPr>
      </w:pPr>
    </w:p>
    <w:p w14:paraId="5306E40A" w14:textId="77777777" w:rsidR="00EB3686" w:rsidRPr="005150DC" w:rsidRDefault="00B63B3D" w:rsidP="00764C7A">
      <w:pPr>
        <w:jc w:val="both"/>
        <w:rPr>
          <w:rFonts w:ascii="Calibri Light" w:hAnsi="Calibri Light" w:cs="Arial"/>
          <w:b/>
          <w:bCs/>
          <w:u w:val="single"/>
        </w:rPr>
      </w:pPr>
      <w:r w:rsidRPr="005150DC">
        <w:rPr>
          <w:rFonts w:ascii="Calibri Light" w:hAnsi="Calibri Light" w:cs="Arial"/>
          <w:b/>
          <w:bCs/>
        </w:rPr>
        <w:t xml:space="preserve">2. </w:t>
      </w:r>
      <w:r w:rsidR="00EB3686" w:rsidRPr="005150DC">
        <w:rPr>
          <w:rFonts w:ascii="Calibri Light" w:hAnsi="Calibri Light" w:cs="Arial"/>
          <w:b/>
          <w:bCs/>
          <w:u w:val="single"/>
        </w:rPr>
        <w:t>PRIMARY CONTACT INFORMATION</w:t>
      </w:r>
    </w:p>
    <w:p w14:paraId="4A6740A7" w14:textId="77777777" w:rsidR="007C3F8F" w:rsidRPr="005150DC" w:rsidRDefault="007C3F8F" w:rsidP="007C3F8F">
      <w:pPr>
        <w:jc w:val="both"/>
        <w:rPr>
          <w:rFonts w:ascii="Calibri Light" w:hAnsi="Calibri Light" w:cs="Arial"/>
          <w:b/>
          <w:bCs/>
        </w:rPr>
      </w:pPr>
      <w:r w:rsidRPr="005150DC">
        <w:rPr>
          <w:rFonts w:ascii="Calibri Light" w:hAnsi="Calibri Light" w:cs="Arial"/>
        </w:rPr>
        <w:t xml:space="preserve">At the discretion of the City, one or more firms may be asked for more detailed information before final ranking of the firms, which may also include oral interviews. </w:t>
      </w:r>
      <w:r w:rsidRPr="005150DC">
        <w:rPr>
          <w:rFonts w:ascii="Calibri Light" w:hAnsi="Calibri Light" w:cs="Arial"/>
          <w:b/>
          <w:bCs/>
        </w:rPr>
        <w:t xml:space="preserve">NOTE: Each Proposer shall submit to the City a primary contact name, e-mail address, and phone number (preferably a cell phone number) where the City selection committee can call for clarification or interview via telephone. </w:t>
      </w:r>
    </w:p>
    <w:p w14:paraId="76282B85" w14:textId="77777777" w:rsidR="00B63B3D" w:rsidRPr="005150DC" w:rsidRDefault="00B63B3D" w:rsidP="00556DD9">
      <w:pPr>
        <w:widowControl w:val="0"/>
        <w:tabs>
          <w:tab w:val="left" w:pos="0"/>
          <w:tab w:val="left" w:pos="1620"/>
          <w:tab w:val="left" w:leader="dot" w:pos="8910"/>
          <w:tab w:val="left" w:pos="9360"/>
        </w:tabs>
        <w:autoSpaceDE w:val="0"/>
        <w:spacing w:line="240" w:lineRule="atLeast"/>
        <w:jc w:val="both"/>
        <w:rPr>
          <w:rFonts w:ascii="Calibri Light" w:hAnsi="Calibri Light" w:cs="Arial"/>
        </w:rPr>
      </w:pPr>
    </w:p>
    <w:p w14:paraId="7E1A79E2" w14:textId="77777777" w:rsidR="00B63B3D" w:rsidRPr="005150DC" w:rsidRDefault="00FE5E2F" w:rsidP="00556DD9">
      <w:pPr>
        <w:widowControl w:val="0"/>
        <w:tabs>
          <w:tab w:val="left" w:pos="0"/>
          <w:tab w:val="left" w:pos="1620"/>
          <w:tab w:val="left" w:leader="dot" w:pos="8910"/>
          <w:tab w:val="left" w:pos="9360"/>
        </w:tabs>
        <w:autoSpaceDE w:val="0"/>
        <w:spacing w:line="240" w:lineRule="atLeast"/>
        <w:jc w:val="both"/>
        <w:rPr>
          <w:rFonts w:ascii="Calibri Light" w:hAnsi="Calibri Light" w:cs="Arial"/>
        </w:rPr>
      </w:pPr>
      <w:r w:rsidRPr="005150DC">
        <w:rPr>
          <w:rFonts w:ascii="Calibri Light" w:hAnsi="Calibri Light" w:cs="Arial"/>
        </w:rPr>
        <w:t xml:space="preserve">Corporate </w:t>
      </w:r>
      <w:r w:rsidR="00B63B3D" w:rsidRPr="005150DC">
        <w:rPr>
          <w:rFonts w:ascii="Calibri Light" w:hAnsi="Calibri Light" w:cs="Arial"/>
        </w:rPr>
        <w:t>Name of Firm: _______________________________________________________</w:t>
      </w:r>
      <w:r w:rsidR="00785CBB" w:rsidRPr="005150DC">
        <w:rPr>
          <w:rFonts w:ascii="Calibri Light" w:hAnsi="Calibri Light" w:cs="Arial"/>
        </w:rPr>
        <w:t>_____________</w:t>
      </w:r>
    </w:p>
    <w:p w14:paraId="58C2DAF2" w14:textId="77777777" w:rsidR="00FE5E2F" w:rsidRPr="005150DC" w:rsidRDefault="00FE5E2F" w:rsidP="00556DD9">
      <w:pPr>
        <w:widowControl w:val="0"/>
        <w:tabs>
          <w:tab w:val="left" w:pos="0"/>
          <w:tab w:val="left" w:pos="1620"/>
          <w:tab w:val="left" w:leader="dot" w:pos="8910"/>
          <w:tab w:val="left" w:pos="9360"/>
        </w:tabs>
        <w:autoSpaceDE w:val="0"/>
        <w:spacing w:line="240" w:lineRule="atLeast"/>
        <w:jc w:val="both"/>
        <w:rPr>
          <w:rFonts w:ascii="Calibri Light" w:hAnsi="Calibri Light" w:cs="Arial"/>
        </w:rPr>
      </w:pPr>
    </w:p>
    <w:p w14:paraId="46565BE4" w14:textId="77777777" w:rsidR="00B63B3D" w:rsidRPr="005150DC" w:rsidRDefault="00FE5E2F" w:rsidP="00556DD9">
      <w:pPr>
        <w:widowControl w:val="0"/>
        <w:tabs>
          <w:tab w:val="left" w:pos="0"/>
          <w:tab w:val="left" w:pos="1620"/>
          <w:tab w:val="left" w:leader="dot" w:pos="8910"/>
          <w:tab w:val="left" w:pos="9360"/>
        </w:tabs>
        <w:autoSpaceDE w:val="0"/>
        <w:spacing w:line="240" w:lineRule="atLeast"/>
        <w:jc w:val="both"/>
        <w:rPr>
          <w:rFonts w:ascii="Calibri Light" w:hAnsi="Calibri Light" w:cs="Arial"/>
        </w:rPr>
      </w:pPr>
      <w:r w:rsidRPr="005150DC">
        <w:rPr>
          <w:rFonts w:ascii="Calibri Light" w:hAnsi="Calibri Light" w:cs="Arial"/>
        </w:rPr>
        <w:t>Primary Contact: __________________________</w:t>
      </w:r>
      <w:r w:rsidR="00F335DB" w:rsidRPr="005150DC">
        <w:rPr>
          <w:rFonts w:ascii="Calibri Light" w:hAnsi="Calibri Light" w:cs="Arial"/>
        </w:rPr>
        <w:t>_</w:t>
      </w:r>
      <w:r w:rsidRPr="005150DC">
        <w:rPr>
          <w:rFonts w:ascii="Calibri Light" w:hAnsi="Calibri Light" w:cs="Arial"/>
        </w:rPr>
        <w:t>_</w:t>
      </w:r>
      <w:r w:rsidR="004F45F9" w:rsidRPr="005150DC">
        <w:rPr>
          <w:rFonts w:ascii="Calibri Light" w:hAnsi="Calibri Light" w:cs="Arial"/>
        </w:rPr>
        <w:t>_ Title</w:t>
      </w:r>
      <w:r w:rsidR="00B63B3D" w:rsidRPr="005150DC">
        <w:rPr>
          <w:rFonts w:ascii="Calibri Light" w:hAnsi="Calibri Light" w:cs="Arial"/>
        </w:rPr>
        <w:t xml:space="preserve"> of Primary Contact: __________________________</w:t>
      </w:r>
    </w:p>
    <w:p w14:paraId="7A101BD5" w14:textId="77777777" w:rsidR="00B63B3D" w:rsidRPr="005150DC" w:rsidRDefault="00B63B3D" w:rsidP="00556DD9">
      <w:pPr>
        <w:widowControl w:val="0"/>
        <w:tabs>
          <w:tab w:val="left" w:pos="0"/>
          <w:tab w:val="left" w:pos="1620"/>
          <w:tab w:val="left" w:leader="dot" w:pos="8910"/>
          <w:tab w:val="left" w:pos="9360"/>
        </w:tabs>
        <w:autoSpaceDE w:val="0"/>
        <w:spacing w:line="240" w:lineRule="atLeast"/>
        <w:jc w:val="both"/>
        <w:rPr>
          <w:rFonts w:ascii="Calibri Light" w:hAnsi="Calibri Light" w:cs="Arial"/>
        </w:rPr>
      </w:pPr>
    </w:p>
    <w:p w14:paraId="5708AAB2" w14:textId="77777777" w:rsidR="000F0FEE" w:rsidRPr="005150DC" w:rsidRDefault="00B63B3D" w:rsidP="000F0FEE">
      <w:pPr>
        <w:widowControl w:val="0"/>
        <w:tabs>
          <w:tab w:val="left" w:pos="0"/>
          <w:tab w:val="left" w:pos="1620"/>
          <w:tab w:val="left" w:leader="dot" w:pos="8910"/>
          <w:tab w:val="left" w:pos="9360"/>
        </w:tabs>
        <w:autoSpaceDE w:val="0"/>
        <w:spacing w:line="240" w:lineRule="atLeast"/>
        <w:jc w:val="both"/>
        <w:rPr>
          <w:rFonts w:ascii="Calibri Light" w:hAnsi="Calibri Light" w:cs="Arial"/>
        </w:rPr>
      </w:pPr>
      <w:r w:rsidRPr="005150DC">
        <w:rPr>
          <w:rFonts w:ascii="Calibri Light" w:hAnsi="Calibri Light" w:cs="Arial"/>
        </w:rPr>
        <w:t>Phone#1 (cell preferred): _____</w:t>
      </w:r>
      <w:r w:rsidR="00FB7BAA" w:rsidRPr="005150DC">
        <w:rPr>
          <w:rFonts w:ascii="Calibri Light" w:hAnsi="Calibri Light" w:cs="Arial"/>
        </w:rPr>
        <w:t>_</w:t>
      </w:r>
      <w:r w:rsidRPr="005150DC">
        <w:rPr>
          <w:rFonts w:ascii="Calibri Light" w:hAnsi="Calibri Light" w:cs="Arial"/>
        </w:rPr>
        <w:t>______</w:t>
      </w:r>
      <w:r w:rsidR="000F0FEE" w:rsidRPr="005150DC">
        <w:rPr>
          <w:rFonts w:ascii="Calibri Light" w:hAnsi="Calibri Light" w:cs="Arial"/>
        </w:rPr>
        <w:t>_</w:t>
      </w:r>
      <w:r w:rsidR="00F335DB" w:rsidRPr="005150DC">
        <w:rPr>
          <w:rFonts w:ascii="Calibri Light" w:hAnsi="Calibri Light" w:cs="Arial"/>
        </w:rPr>
        <w:t>______</w:t>
      </w:r>
      <w:r w:rsidR="000F0FEE" w:rsidRPr="005150DC">
        <w:rPr>
          <w:rFonts w:ascii="Calibri Light" w:hAnsi="Calibri Light" w:cs="Arial"/>
        </w:rPr>
        <w:t>__________</w:t>
      </w:r>
      <w:r w:rsidRPr="005150DC">
        <w:rPr>
          <w:rFonts w:ascii="Calibri Light" w:hAnsi="Calibri Light" w:cs="Arial"/>
        </w:rPr>
        <w:t xml:space="preserve">Phone#2: </w:t>
      </w:r>
      <w:r w:rsidR="000F0FEE" w:rsidRPr="005150DC">
        <w:rPr>
          <w:rFonts w:ascii="Calibri Light" w:hAnsi="Calibri Light" w:cs="Arial"/>
        </w:rPr>
        <w:t>________________________________</w:t>
      </w:r>
    </w:p>
    <w:p w14:paraId="0289534C" w14:textId="77777777" w:rsidR="00FE5E2F" w:rsidRPr="005150DC" w:rsidRDefault="000F0FEE" w:rsidP="000F0FEE">
      <w:pPr>
        <w:widowControl w:val="0"/>
        <w:tabs>
          <w:tab w:val="left" w:pos="0"/>
          <w:tab w:val="left" w:pos="1620"/>
          <w:tab w:val="left" w:leader="dot" w:pos="8910"/>
          <w:tab w:val="left" w:pos="9360"/>
        </w:tabs>
        <w:autoSpaceDE w:val="0"/>
        <w:spacing w:line="240" w:lineRule="atLeast"/>
        <w:jc w:val="both"/>
        <w:rPr>
          <w:rFonts w:ascii="Calibri Light" w:hAnsi="Calibri Light" w:cs="Arial"/>
          <w:b/>
          <w:bCs/>
          <w:sz w:val="20"/>
          <w:szCs w:val="20"/>
        </w:rPr>
      </w:pPr>
      <w:r w:rsidRPr="005150DC">
        <w:rPr>
          <w:rFonts w:ascii="Calibri Light" w:hAnsi="Calibri Light" w:cs="Arial"/>
        </w:rPr>
        <w:br/>
      </w:r>
      <w:r w:rsidR="00B63B3D" w:rsidRPr="005150DC">
        <w:rPr>
          <w:rFonts w:ascii="Calibri Light" w:hAnsi="Calibri Light" w:cs="Arial"/>
        </w:rPr>
        <w:t>E-Mail Address: _____</w:t>
      </w:r>
      <w:r w:rsidR="00FA77A3" w:rsidRPr="005150DC">
        <w:rPr>
          <w:rFonts w:ascii="Calibri Light" w:hAnsi="Calibri Light" w:cs="Arial"/>
        </w:rPr>
        <w:t>____________________________________________________</w:t>
      </w:r>
      <w:r w:rsidR="00B63B3D" w:rsidRPr="005150DC">
        <w:rPr>
          <w:rFonts w:ascii="Calibri Light" w:hAnsi="Calibri Light" w:cs="Arial"/>
        </w:rPr>
        <w:t>______</w:t>
      </w:r>
      <w:r w:rsidR="00FB7BAA" w:rsidRPr="005150DC">
        <w:rPr>
          <w:rFonts w:ascii="Calibri Light" w:hAnsi="Calibri Light" w:cs="Arial"/>
        </w:rPr>
        <w:t>___________</w:t>
      </w:r>
      <w:r w:rsidR="00B63B3D" w:rsidRPr="005150DC">
        <w:rPr>
          <w:rFonts w:ascii="Calibri Light" w:hAnsi="Calibri Light" w:cs="Arial"/>
        </w:rPr>
        <w:t>___</w:t>
      </w:r>
    </w:p>
    <w:p w14:paraId="694D3BE9" w14:textId="77777777" w:rsidR="00FE5E2F" w:rsidRPr="005150DC" w:rsidRDefault="00FE5E2F" w:rsidP="00764C7A">
      <w:pPr>
        <w:jc w:val="both"/>
        <w:rPr>
          <w:rFonts w:ascii="Calibri Light" w:hAnsi="Calibri Light" w:cs="Arial"/>
          <w:b/>
          <w:bCs/>
          <w:sz w:val="20"/>
          <w:szCs w:val="20"/>
        </w:rPr>
      </w:pPr>
    </w:p>
    <w:p w14:paraId="5300476A" w14:textId="77777777" w:rsidR="00EB3686" w:rsidRPr="005150DC" w:rsidRDefault="00B63B3D" w:rsidP="00764C7A">
      <w:pPr>
        <w:jc w:val="both"/>
        <w:rPr>
          <w:rFonts w:ascii="Calibri Light" w:hAnsi="Calibri Light" w:cs="Arial"/>
          <w:b/>
          <w:bCs/>
          <w:u w:val="single"/>
        </w:rPr>
      </w:pPr>
      <w:r w:rsidRPr="005150DC">
        <w:rPr>
          <w:rFonts w:ascii="Calibri Light" w:hAnsi="Calibri Light" w:cs="Arial"/>
          <w:b/>
          <w:bCs/>
        </w:rPr>
        <w:t xml:space="preserve">3. </w:t>
      </w:r>
      <w:r w:rsidR="00EB3686" w:rsidRPr="005150DC">
        <w:rPr>
          <w:rFonts w:ascii="Calibri Light" w:hAnsi="Calibri Light" w:cs="Arial"/>
          <w:b/>
          <w:bCs/>
          <w:u w:val="single"/>
        </w:rPr>
        <w:t>ACKNOWLEDGEMENT OF ADDENDA</w:t>
      </w:r>
    </w:p>
    <w:p w14:paraId="653A59CC" w14:textId="77777777" w:rsidR="003A1A63" w:rsidRDefault="00791437" w:rsidP="00A152E4">
      <w:pPr>
        <w:spacing w:after="240"/>
        <w:jc w:val="both"/>
        <w:rPr>
          <w:rFonts w:ascii="Calibri Light" w:hAnsi="Calibri Light" w:cs="Arial"/>
        </w:rPr>
      </w:pPr>
      <w:r w:rsidRPr="005150DC">
        <w:rPr>
          <w:rFonts w:ascii="Calibri Light" w:hAnsi="Calibri Light" w:cs="Arial"/>
          <w:bCs/>
        </w:rPr>
        <w:t>A</w:t>
      </w:r>
      <w:r w:rsidR="00B63B3D" w:rsidRPr="005150DC">
        <w:rPr>
          <w:rFonts w:ascii="Calibri Light" w:hAnsi="Calibri Light" w:cs="Arial"/>
        </w:rPr>
        <w:t xml:space="preserve">cknowledge receipt of addenda for this invitation to bid, request for proposal, or request for qualification by signing and dating below.  All addendums are hereby made a part of the bid or RFP documents to the same extent as though it were originally included therein. Proposers/Bidders should indicate their receipt of same in the </w:t>
      </w:r>
    </w:p>
    <w:p w14:paraId="62DC4ABF" w14:textId="77777777" w:rsidR="003A1A63" w:rsidRDefault="003A1A63" w:rsidP="00A152E4">
      <w:pPr>
        <w:spacing w:after="240"/>
        <w:jc w:val="both"/>
        <w:rPr>
          <w:rFonts w:ascii="Calibri Light" w:hAnsi="Calibri Light" w:cs="Arial"/>
        </w:rPr>
      </w:pPr>
    </w:p>
    <w:p w14:paraId="382C7620" w14:textId="77777777" w:rsidR="003A1A63" w:rsidRDefault="003A1A63" w:rsidP="00A152E4">
      <w:pPr>
        <w:spacing w:after="240"/>
        <w:jc w:val="both"/>
        <w:rPr>
          <w:rFonts w:ascii="Calibri Light" w:hAnsi="Calibri Light" w:cs="Arial"/>
        </w:rPr>
      </w:pPr>
    </w:p>
    <w:p w14:paraId="67FCB861" w14:textId="1CBC8351" w:rsidR="003A1A63" w:rsidRPr="005150DC" w:rsidRDefault="00B63B3D" w:rsidP="00A152E4">
      <w:pPr>
        <w:spacing w:after="240"/>
        <w:jc w:val="both"/>
        <w:rPr>
          <w:rFonts w:ascii="Calibri Light" w:hAnsi="Calibri Light" w:cs="Arial"/>
        </w:rPr>
      </w:pPr>
      <w:r w:rsidRPr="005150DC">
        <w:rPr>
          <w:rFonts w:ascii="Calibri Light" w:hAnsi="Calibri Light" w:cs="Arial"/>
        </w:rPr>
        <w:t xml:space="preserve">appropriate blank listed herein. Failure to do so may subject vendor to disqualification. </w:t>
      </w:r>
    </w:p>
    <w:tbl>
      <w:tblPr>
        <w:tblW w:w="0" w:type="auto"/>
        <w:tblInd w:w="108" w:type="dxa"/>
        <w:tblLayout w:type="fixed"/>
        <w:tblLook w:val="0000" w:firstRow="0" w:lastRow="0" w:firstColumn="0" w:lastColumn="0" w:noHBand="0" w:noVBand="0"/>
      </w:tblPr>
      <w:tblGrid>
        <w:gridCol w:w="2175"/>
        <w:gridCol w:w="5265"/>
        <w:gridCol w:w="2780"/>
      </w:tblGrid>
      <w:tr w:rsidR="00B63B3D" w:rsidRPr="005150DC" w14:paraId="01C67A33" w14:textId="77777777">
        <w:trPr>
          <w:trHeight w:val="330"/>
        </w:trPr>
        <w:tc>
          <w:tcPr>
            <w:tcW w:w="2175" w:type="dxa"/>
            <w:tcBorders>
              <w:top w:val="single" w:sz="8" w:space="0" w:color="000000"/>
              <w:left w:val="single" w:sz="8" w:space="0" w:color="000000"/>
              <w:bottom w:val="single" w:sz="8" w:space="0" w:color="000000"/>
            </w:tcBorders>
            <w:vAlign w:val="bottom"/>
          </w:tcPr>
          <w:p w14:paraId="15200473" w14:textId="77777777" w:rsidR="00B63B3D" w:rsidRPr="005150DC" w:rsidRDefault="00B63B3D">
            <w:pPr>
              <w:snapToGrid w:val="0"/>
              <w:rPr>
                <w:rFonts w:ascii="Calibri Light" w:hAnsi="Calibri Light" w:cs="Arial"/>
                <w:b/>
                <w:bCs/>
                <w:sz w:val="20"/>
                <w:szCs w:val="20"/>
              </w:rPr>
            </w:pPr>
            <w:r w:rsidRPr="005150DC">
              <w:rPr>
                <w:rFonts w:ascii="Calibri Light" w:hAnsi="Calibri Light" w:cs="Arial"/>
                <w:b/>
                <w:bCs/>
                <w:sz w:val="20"/>
                <w:szCs w:val="20"/>
              </w:rPr>
              <w:t>ADDENDUM NO.</w:t>
            </w:r>
          </w:p>
        </w:tc>
        <w:tc>
          <w:tcPr>
            <w:tcW w:w="5265" w:type="dxa"/>
            <w:tcBorders>
              <w:top w:val="single" w:sz="8" w:space="0" w:color="000000"/>
              <w:left w:val="single" w:sz="4" w:space="0" w:color="000000"/>
              <w:bottom w:val="single" w:sz="8" w:space="0" w:color="000000"/>
            </w:tcBorders>
            <w:vAlign w:val="bottom"/>
          </w:tcPr>
          <w:p w14:paraId="08576F65" w14:textId="77777777" w:rsidR="00B63B3D" w:rsidRPr="005150DC" w:rsidRDefault="00B63B3D">
            <w:pPr>
              <w:snapToGrid w:val="0"/>
              <w:jc w:val="center"/>
              <w:rPr>
                <w:rFonts w:ascii="Calibri Light" w:hAnsi="Calibri Light" w:cs="Arial"/>
                <w:b/>
                <w:bCs/>
                <w:sz w:val="20"/>
                <w:szCs w:val="20"/>
              </w:rPr>
            </w:pPr>
            <w:r w:rsidRPr="005150DC">
              <w:rPr>
                <w:rFonts w:ascii="Calibri Light" w:hAnsi="Calibri Light" w:cs="Arial"/>
                <w:b/>
                <w:bCs/>
                <w:sz w:val="20"/>
                <w:szCs w:val="20"/>
              </w:rPr>
              <w:t>SIGNATURE AND PRINTED NAME</w:t>
            </w:r>
          </w:p>
        </w:tc>
        <w:tc>
          <w:tcPr>
            <w:tcW w:w="2780" w:type="dxa"/>
            <w:tcBorders>
              <w:top w:val="single" w:sz="8" w:space="0" w:color="000000"/>
              <w:left w:val="single" w:sz="4" w:space="0" w:color="000000"/>
              <w:bottom w:val="single" w:sz="8" w:space="0" w:color="000000"/>
              <w:right w:val="single" w:sz="8" w:space="0" w:color="000000"/>
            </w:tcBorders>
            <w:vAlign w:val="bottom"/>
          </w:tcPr>
          <w:p w14:paraId="1D593156" w14:textId="77777777" w:rsidR="00B63B3D" w:rsidRPr="005150DC" w:rsidRDefault="00B63B3D">
            <w:pPr>
              <w:snapToGrid w:val="0"/>
              <w:jc w:val="center"/>
              <w:rPr>
                <w:rFonts w:ascii="Calibri Light" w:hAnsi="Calibri Light" w:cs="Arial"/>
                <w:b/>
                <w:bCs/>
                <w:sz w:val="20"/>
                <w:szCs w:val="20"/>
              </w:rPr>
            </w:pPr>
            <w:r w:rsidRPr="005150DC">
              <w:rPr>
                <w:rFonts w:ascii="Calibri Light" w:hAnsi="Calibri Light" w:cs="Arial"/>
                <w:b/>
                <w:bCs/>
                <w:sz w:val="20"/>
                <w:szCs w:val="20"/>
              </w:rPr>
              <w:t>DATE ACKNOWLEDGED</w:t>
            </w:r>
          </w:p>
        </w:tc>
      </w:tr>
      <w:tr w:rsidR="00B63B3D" w:rsidRPr="005150DC" w14:paraId="40599AFD" w14:textId="77777777">
        <w:trPr>
          <w:trHeight w:val="300"/>
        </w:trPr>
        <w:tc>
          <w:tcPr>
            <w:tcW w:w="2175" w:type="dxa"/>
            <w:tcBorders>
              <w:left w:val="single" w:sz="8" w:space="0" w:color="000000"/>
              <w:bottom w:val="single" w:sz="4" w:space="0" w:color="000000"/>
            </w:tcBorders>
            <w:vAlign w:val="bottom"/>
          </w:tcPr>
          <w:p w14:paraId="364AB4B8" w14:textId="77777777" w:rsidR="00B63B3D" w:rsidRPr="005150DC" w:rsidRDefault="00B63B3D">
            <w:pPr>
              <w:snapToGrid w:val="0"/>
              <w:rPr>
                <w:rFonts w:ascii="Calibri Light" w:hAnsi="Calibri Light" w:cs="Arial"/>
              </w:rPr>
            </w:pPr>
            <w:r w:rsidRPr="005150DC">
              <w:rPr>
                <w:rFonts w:ascii="Calibri Light" w:hAnsi="Calibri Light" w:cs="Arial"/>
              </w:rPr>
              <w:t> </w:t>
            </w:r>
          </w:p>
        </w:tc>
        <w:tc>
          <w:tcPr>
            <w:tcW w:w="5265" w:type="dxa"/>
            <w:tcBorders>
              <w:left w:val="single" w:sz="4" w:space="0" w:color="000000"/>
              <w:bottom w:val="single" w:sz="4" w:space="0" w:color="000000"/>
            </w:tcBorders>
            <w:vAlign w:val="bottom"/>
          </w:tcPr>
          <w:p w14:paraId="6B03C78B" w14:textId="77777777" w:rsidR="00B63B3D" w:rsidRPr="005150DC" w:rsidRDefault="00B63B3D">
            <w:pPr>
              <w:snapToGrid w:val="0"/>
              <w:jc w:val="center"/>
              <w:rPr>
                <w:rFonts w:ascii="Calibri Light" w:hAnsi="Calibri Light" w:cs="Arial"/>
              </w:rPr>
            </w:pPr>
            <w:r w:rsidRPr="005150DC">
              <w:rPr>
                <w:rFonts w:ascii="Calibri Light" w:hAnsi="Calibri Light" w:cs="Arial"/>
              </w:rPr>
              <w:t> </w:t>
            </w:r>
          </w:p>
        </w:tc>
        <w:tc>
          <w:tcPr>
            <w:tcW w:w="2780" w:type="dxa"/>
            <w:tcBorders>
              <w:left w:val="single" w:sz="4" w:space="0" w:color="000000"/>
              <w:bottom w:val="single" w:sz="4" w:space="0" w:color="000000"/>
              <w:right w:val="single" w:sz="8" w:space="0" w:color="000000"/>
            </w:tcBorders>
            <w:vAlign w:val="bottom"/>
          </w:tcPr>
          <w:p w14:paraId="0B0B0208" w14:textId="77777777" w:rsidR="00B63B3D" w:rsidRPr="005150DC" w:rsidRDefault="00B63B3D">
            <w:pPr>
              <w:snapToGrid w:val="0"/>
              <w:jc w:val="center"/>
              <w:rPr>
                <w:rFonts w:ascii="Calibri Light" w:hAnsi="Calibri Light" w:cs="Arial"/>
              </w:rPr>
            </w:pPr>
            <w:r w:rsidRPr="005150DC">
              <w:rPr>
                <w:rFonts w:ascii="Calibri Light" w:hAnsi="Calibri Light" w:cs="Arial"/>
              </w:rPr>
              <w:t> </w:t>
            </w:r>
          </w:p>
        </w:tc>
      </w:tr>
      <w:tr w:rsidR="00B63B3D" w:rsidRPr="005150DC" w14:paraId="490B1A23" w14:textId="77777777">
        <w:trPr>
          <w:trHeight w:val="300"/>
        </w:trPr>
        <w:tc>
          <w:tcPr>
            <w:tcW w:w="2175" w:type="dxa"/>
            <w:tcBorders>
              <w:left w:val="single" w:sz="8" w:space="0" w:color="000000"/>
              <w:bottom w:val="single" w:sz="4" w:space="0" w:color="000000"/>
            </w:tcBorders>
            <w:vAlign w:val="bottom"/>
          </w:tcPr>
          <w:p w14:paraId="489BAA96" w14:textId="77777777" w:rsidR="00B63B3D" w:rsidRPr="005150DC" w:rsidRDefault="00B63B3D">
            <w:pPr>
              <w:snapToGrid w:val="0"/>
              <w:rPr>
                <w:rFonts w:ascii="Calibri Light" w:hAnsi="Calibri Light" w:cs="Arial"/>
              </w:rPr>
            </w:pPr>
            <w:r w:rsidRPr="005150DC">
              <w:rPr>
                <w:rFonts w:ascii="Calibri Light" w:hAnsi="Calibri Light" w:cs="Arial"/>
              </w:rPr>
              <w:t> </w:t>
            </w:r>
          </w:p>
        </w:tc>
        <w:tc>
          <w:tcPr>
            <w:tcW w:w="5265" w:type="dxa"/>
            <w:tcBorders>
              <w:left w:val="single" w:sz="4" w:space="0" w:color="000000"/>
              <w:bottom w:val="single" w:sz="4" w:space="0" w:color="000000"/>
            </w:tcBorders>
            <w:vAlign w:val="bottom"/>
          </w:tcPr>
          <w:p w14:paraId="16EC0BB2" w14:textId="77777777" w:rsidR="00B63B3D" w:rsidRPr="005150DC" w:rsidRDefault="00B63B3D">
            <w:pPr>
              <w:snapToGrid w:val="0"/>
              <w:jc w:val="center"/>
              <w:rPr>
                <w:rFonts w:ascii="Calibri Light" w:hAnsi="Calibri Light" w:cs="Arial"/>
              </w:rPr>
            </w:pPr>
            <w:r w:rsidRPr="005150DC">
              <w:rPr>
                <w:rFonts w:ascii="Calibri Light" w:hAnsi="Calibri Light" w:cs="Arial"/>
              </w:rPr>
              <w:t> </w:t>
            </w:r>
          </w:p>
        </w:tc>
        <w:tc>
          <w:tcPr>
            <w:tcW w:w="2780" w:type="dxa"/>
            <w:tcBorders>
              <w:left w:val="single" w:sz="4" w:space="0" w:color="000000"/>
              <w:bottom w:val="single" w:sz="4" w:space="0" w:color="000000"/>
              <w:right w:val="single" w:sz="8" w:space="0" w:color="000000"/>
            </w:tcBorders>
            <w:vAlign w:val="bottom"/>
          </w:tcPr>
          <w:p w14:paraId="78895EE9" w14:textId="77777777" w:rsidR="00B63B3D" w:rsidRPr="005150DC" w:rsidRDefault="00B63B3D">
            <w:pPr>
              <w:snapToGrid w:val="0"/>
              <w:jc w:val="center"/>
              <w:rPr>
                <w:rFonts w:ascii="Calibri Light" w:hAnsi="Calibri Light" w:cs="Arial"/>
              </w:rPr>
            </w:pPr>
            <w:r w:rsidRPr="005150DC">
              <w:rPr>
                <w:rFonts w:ascii="Calibri Light" w:hAnsi="Calibri Light" w:cs="Arial"/>
              </w:rPr>
              <w:t> </w:t>
            </w:r>
          </w:p>
        </w:tc>
      </w:tr>
      <w:tr w:rsidR="00B63B3D" w:rsidRPr="005150DC" w14:paraId="4EF900D1" w14:textId="77777777">
        <w:trPr>
          <w:trHeight w:val="300"/>
        </w:trPr>
        <w:tc>
          <w:tcPr>
            <w:tcW w:w="2175" w:type="dxa"/>
            <w:tcBorders>
              <w:left w:val="single" w:sz="8" w:space="0" w:color="000000"/>
              <w:bottom w:val="single" w:sz="4" w:space="0" w:color="000000"/>
            </w:tcBorders>
            <w:vAlign w:val="bottom"/>
          </w:tcPr>
          <w:p w14:paraId="49F6968B" w14:textId="77777777" w:rsidR="00B63B3D" w:rsidRPr="005150DC" w:rsidRDefault="00B63B3D">
            <w:pPr>
              <w:snapToGrid w:val="0"/>
              <w:rPr>
                <w:rFonts w:ascii="Calibri Light" w:hAnsi="Calibri Light" w:cs="Arial"/>
              </w:rPr>
            </w:pPr>
            <w:r w:rsidRPr="005150DC">
              <w:rPr>
                <w:rFonts w:ascii="Calibri Light" w:hAnsi="Calibri Light" w:cs="Arial"/>
              </w:rPr>
              <w:t> </w:t>
            </w:r>
          </w:p>
        </w:tc>
        <w:tc>
          <w:tcPr>
            <w:tcW w:w="5265" w:type="dxa"/>
            <w:tcBorders>
              <w:left w:val="single" w:sz="4" w:space="0" w:color="000000"/>
              <w:bottom w:val="single" w:sz="4" w:space="0" w:color="000000"/>
            </w:tcBorders>
            <w:vAlign w:val="bottom"/>
          </w:tcPr>
          <w:p w14:paraId="13FA2692" w14:textId="77777777" w:rsidR="00B63B3D" w:rsidRPr="005150DC" w:rsidRDefault="00B63B3D">
            <w:pPr>
              <w:snapToGrid w:val="0"/>
              <w:jc w:val="center"/>
              <w:rPr>
                <w:rFonts w:ascii="Calibri Light" w:hAnsi="Calibri Light" w:cs="Arial"/>
              </w:rPr>
            </w:pPr>
            <w:r w:rsidRPr="005150DC">
              <w:rPr>
                <w:rFonts w:ascii="Calibri Light" w:hAnsi="Calibri Light" w:cs="Arial"/>
              </w:rPr>
              <w:t> </w:t>
            </w:r>
          </w:p>
        </w:tc>
        <w:tc>
          <w:tcPr>
            <w:tcW w:w="2780" w:type="dxa"/>
            <w:tcBorders>
              <w:left w:val="single" w:sz="4" w:space="0" w:color="000000"/>
              <w:bottom w:val="single" w:sz="4" w:space="0" w:color="000000"/>
              <w:right w:val="single" w:sz="8" w:space="0" w:color="000000"/>
            </w:tcBorders>
            <w:vAlign w:val="bottom"/>
          </w:tcPr>
          <w:p w14:paraId="7EA65ADE" w14:textId="77777777" w:rsidR="00B63B3D" w:rsidRPr="005150DC" w:rsidRDefault="00B63B3D">
            <w:pPr>
              <w:snapToGrid w:val="0"/>
              <w:jc w:val="center"/>
              <w:rPr>
                <w:rFonts w:ascii="Calibri Light" w:hAnsi="Calibri Light" w:cs="Arial"/>
              </w:rPr>
            </w:pPr>
            <w:r w:rsidRPr="005150DC">
              <w:rPr>
                <w:rFonts w:ascii="Calibri Light" w:hAnsi="Calibri Light" w:cs="Arial"/>
              </w:rPr>
              <w:t> </w:t>
            </w:r>
          </w:p>
        </w:tc>
      </w:tr>
      <w:tr w:rsidR="00B63B3D" w:rsidRPr="005150DC" w14:paraId="6EB770C0" w14:textId="77777777">
        <w:trPr>
          <w:trHeight w:val="300"/>
        </w:trPr>
        <w:tc>
          <w:tcPr>
            <w:tcW w:w="2175" w:type="dxa"/>
            <w:tcBorders>
              <w:left w:val="single" w:sz="8" w:space="0" w:color="000000"/>
              <w:bottom w:val="single" w:sz="4" w:space="0" w:color="000000"/>
            </w:tcBorders>
            <w:vAlign w:val="bottom"/>
          </w:tcPr>
          <w:p w14:paraId="41A129AB" w14:textId="77777777" w:rsidR="00B63B3D" w:rsidRPr="005150DC" w:rsidRDefault="00B63B3D">
            <w:pPr>
              <w:snapToGrid w:val="0"/>
              <w:rPr>
                <w:rFonts w:ascii="Calibri Light" w:hAnsi="Calibri Light" w:cs="Arial"/>
              </w:rPr>
            </w:pPr>
            <w:r w:rsidRPr="005150DC">
              <w:rPr>
                <w:rFonts w:ascii="Calibri Light" w:hAnsi="Calibri Light" w:cs="Arial"/>
              </w:rPr>
              <w:t> </w:t>
            </w:r>
          </w:p>
        </w:tc>
        <w:tc>
          <w:tcPr>
            <w:tcW w:w="5265" w:type="dxa"/>
            <w:tcBorders>
              <w:left w:val="single" w:sz="4" w:space="0" w:color="000000"/>
              <w:bottom w:val="single" w:sz="4" w:space="0" w:color="000000"/>
            </w:tcBorders>
            <w:vAlign w:val="bottom"/>
          </w:tcPr>
          <w:p w14:paraId="5EC8537F" w14:textId="77777777" w:rsidR="00B63B3D" w:rsidRPr="005150DC" w:rsidRDefault="00B63B3D">
            <w:pPr>
              <w:snapToGrid w:val="0"/>
              <w:jc w:val="center"/>
              <w:rPr>
                <w:rFonts w:ascii="Calibri Light" w:hAnsi="Calibri Light" w:cs="Arial"/>
              </w:rPr>
            </w:pPr>
            <w:r w:rsidRPr="005150DC">
              <w:rPr>
                <w:rFonts w:ascii="Calibri Light" w:hAnsi="Calibri Light" w:cs="Arial"/>
              </w:rPr>
              <w:t> </w:t>
            </w:r>
          </w:p>
        </w:tc>
        <w:tc>
          <w:tcPr>
            <w:tcW w:w="2780" w:type="dxa"/>
            <w:tcBorders>
              <w:left w:val="single" w:sz="4" w:space="0" w:color="000000"/>
              <w:bottom w:val="single" w:sz="4" w:space="0" w:color="000000"/>
              <w:right w:val="single" w:sz="8" w:space="0" w:color="000000"/>
            </w:tcBorders>
            <w:vAlign w:val="bottom"/>
          </w:tcPr>
          <w:p w14:paraId="463808D3" w14:textId="77777777" w:rsidR="00B63B3D" w:rsidRPr="005150DC" w:rsidRDefault="00B63B3D">
            <w:pPr>
              <w:snapToGrid w:val="0"/>
              <w:jc w:val="center"/>
              <w:rPr>
                <w:rFonts w:ascii="Calibri Light" w:hAnsi="Calibri Light" w:cs="Arial"/>
              </w:rPr>
            </w:pPr>
            <w:r w:rsidRPr="005150DC">
              <w:rPr>
                <w:rFonts w:ascii="Calibri Light" w:hAnsi="Calibri Light" w:cs="Arial"/>
              </w:rPr>
              <w:t> </w:t>
            </w:r>
          </w:p>
        </w:tc>
      </w:tr>
    </w:tbl>
    <w:p w14:paraId="0E6D5763" w14:textId="77777777" w:rsidR="008E356A" w:rsidRPr="005150DC" w:rsidRDefault="008E356A" w:rsidP="007B1A17">
      <w:pPr>
        <w:jc w:val="both"/>
        <w:rPr>
          <w:rFonts w:ascii="Calibri Light" w:hAnsi="Calibri Light" w:cs="Arial"/>
          <w:b/>
          <w:bCs/>
          <w:highlight w:val="yellow"/>
        </w:rPr>
      </w:pPr>
    </w:p>
    <w:p w14:paraId="13BE1828" w14:textId="77777777" w:rsidR="00902DD4" w:rsidRPr="005150DC" w:rsidRDefault="00902DD4" w:rsidP="00350C1C">
      <w:pPr>
        <w:tabs>
          <w:tab w:val="left" w:pos="720"/>
          <w:tab w:val="left" w:pos="1260"/>
        </w:tabs>
        <w:overflowPunct w:val="0"/>
        <w:autoSpaceDE w:val="0"/>
        <w:autoSpaceDN w:val="0"/>
        <w:adjustRightInd w:val="0"/>
        <w:ind w:left="1260" w:right="-18" w:hanging="1260"/>
        <w:rPr>
          <w:rFonts w:ascii="Calibri Light" w:hAnsi="Calibri Light" w:cs="Arial"/>
          <w:color w:val="000000"/>
        </w:rPr>
      </w:pPr>
    </w:p>
    <w:sectPr w:rsidR="00902DD4" w:rsidRPr="005150DC" w:rsidSect="008672B4">
      <w:footerReference w:type="default" r:id="rId17"/>
      <w:pgSz w:w="12240" w:h="15840"/>
      <w:pgMar w:top="776" w:right="720" w:bottom="776"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A94D7" w14:textId="77777777" w:rsidR="0000154E" w:rsidRDefault="0000154E">
      <w:r>
        <w:separator/>
      </w:r>
    </w:p>
  </w:endnote>
  <w:endnote w:type="continuationSeparator" w:id="0">
    <w:p w14:paraId="1BA54A2D" w14:textId="77777777" w:rsidR="0000154E" w:rsidRDefault="0000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80"/>
    <w:family w:val="auto"/>
    <w:pitch w:val="variable"/>
  </w:font>
  <w:font w:name="Calibri">
    <w:panose1 w:val="020F0502020204030204"/>
    <w:charset w:val="00"/>
    <w:family w:val="swiss"/>
    <w:pitch w:val="variable"/>
    <w:sig w:usb0="E4002EFF" w:usb1="C000247B" w:usb2="00000009" w:usb3="00000000" w:csb0="000001FF" w:csb1="00000000"/>
  </w:font>
  <w:font w:name="Helvetica Neue">
    <w:altName w:val="Courier New"/>
    <w:charset w:val="00"/>
    <w:family w:val="auto"/>
    <w:pitch w:val="variable"/>
    <w:sig w:usb0="03000000" w:usb1="00000000" w:usb2="00000000" w:usb3="00000000" w:csb0="00000001" w:csb1="00000000"/>
  </w:font>
  <w:font w:name="ヒラギノ角ゴ Pro W3">
    <w:charset w:val="80"/>
    <w:family w:val="auto"/>
    <w:pitch w:val="variable"/>
    <w:sig w:usb0="01000000" w:usb1="00000000" w:usb2="07040001" w:usb3="00000000" w:csb0="00020000"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A8F8" w14:textId="77777777" w:rsidR="00B90221" w:rsidRPr="00D1073D" w:rsidRDefault="00B90221" w:rsidP="002C448F">
    <w:pPr>
      <w:pStyle w:val="Footer"/>
      <w:rPr>
        <w:rFonts w:ascii="Calibri Light" w:hAnsi="Calibri Light" w:cs="Arial"/>
        <w:sz w:val="20"/>
        <w:szCs w:val="20"/>
      </w:rPr>
    </w:pPr>
    <w:r w:rsidRPr="00D1073D">
      <w:rPr>
        <w:rFonts w:ascii="Calibri Light" w:hAnsi="Calibri Light" w:cs="Arial"/>
        <w:sz w:val="20"/>
        <w:szCs w:val="20"/>
      </w:rPr>
      <w:t xml:space="preserve">City of </w:t>
    </w:r>
    <w:r w:rsidR="006253C8">
      <w:rPr>
        <w:rFonts w:ascii="Calibri Light" w:hAnsi="Calibri Light" w:cs="Arial"/>
        <w:sz w:val="20"/>
        <w:szCs w:val="20"/>
      </w:rPr>
      <w:t>Rogers</w:t>
    </w:r>
    <w:r w:rsidRPr="00D1073D">
      <w:rPr>
        <w:rFonts w:ascii="Calibri Light" w:hAnsi="Calibri Light" w:cs="Arial"/>
        <w:sz w:val="20"/>
        <w:szCs w:val="20"/>
      </w:rPr>
      <w:t>, AR</w:t>
    </w:r>
  </w:p>
  <w:p w14:paraId="79210E67" w14:textId="77777777" w:rsidR="00B90221" w:rsidRPr="00D1073D" w:rsidRDefault="00B90221" w:rsidP="002C448F">
    <w:pPr>
      <w:pStyle w:val="Footer"/>
      <w:rPr>
        <w:rFonts w:ascii="Calibri Light" w:hAnsi="Calibri Light" w:cs="Arial"/>
        <w:sz w:val="20"/>
        <w:szCs w:val="20"/>
      </w:rPr>
    </w:pPr>
    <w:r w:rsidRPr="00117F88">
      <w:rPr>
        <w:rFonts w:ascii="Calibri Light" w:hAnsi="Calibri Light" w:cs="Arial"/>
        <w:sz w:val="20"/>
        <w:szCs w:val="20"/>
      </w:rPr>
      <w:t>RFP</w:t>
    </w:r>
    <w:r w:rsidR="00D16B4D">
      <w:rPr>
        <w:rFonts w:ascii="Calibri Light" w:hAnsi="Calibri Light" w:cs="Arial"/>
        <w:sz w:val="20"/>
        <w:szCs w:val="20"/>
      </w:rPr>
      <w:t xml:space="preserve"> </w:t>
    </w:r>
    <w:r w:rsidR="00BD3FCF">
      <w:rPr>
        <w:rFonts w:ascii="Calibri Light" w:hAnsi="Calibri Light" w:cs="Arial"/>
        <w:sz w:val="20"/>
        <w:szCs w:val="20"/>
      </w:rPr>
      <w:t>20</w:t>
    </w:r>
    <w:r w:rsidR="00D16B4D">
      <w:rPr>
        <w:rFonts w:ascii="Calibri Light" w:hAnsi="Calibri Light" w:cs="Arial"/>
        <w:sz w:val="20"/>
        <w:szCs w:val="20"/>
      </w:rPr>
      <w:t>-01,</w:t>
    </w:r>
    <w:r w:rsidR="00C217ED">
      <w:rPr>
        <w:rFonts w:ascii="Calibri Light" w:hAnsi="Calibri Light" w:cs="Arial"/>
        <w:sz w:val="20"/>
        <w:szCs w:val="20"/>
      </w:rPr>
      <w:t xml:space="preserve"> </w:t>
    </w:r>
    <w:r w:rsidR="002D26A6">
      <w:rPr>
        <w:rFonts w:ascii="Calibri Light" w:hAnsi="Calibri Light" w:cs="Arial"/>
        <w:sz w:val="20"/>
        <w:szCs w:val="20"/>
      </w:rPr>
      <w:t xml:space="preserve">Low Acuity and Back-Up </w:t>
    </w:r>
    <w:r w:rsidR="006253C8">
      <w:rPr>
        <w:rFonts w:ascii="Calibri Light" w:hAnsi="Calibri Light" w:cs="Arial"/>
        <w:sz w:val="20"/>
        <w:szCs w:val="20"/>
      </w:rPr>
      <w:t>Ambulance</w:t>
    </w:r>
    <w:r w:rsidR="00C217ED">
      <w:rPr>
        <w:rFonts w:ascii="Calibri Light" w:hAnsi="Calibri Light" w:cs="Arial"/>
        <w:sz w:val="20"/>
        <w:szCs w:val="20"/>
      </w:rPr>
      <w:t xml:space="preserve"> Services</w:t>
    </w:r>
  </w:p>
  <w:p w14:paraId="04327D3B" w14:textId="77777777" w:rsidR="00B90221" w:rsidRPr="00D1073D" w:rsidRDefault="00B90221" w:rsidP="002C448F">
    <w:pPr>
      <w:pStyle w:val="Footer"/>
      <w:rPr>
        <w:rFonts w:ascii="Calibri Light" w:hAnsi="Calibri Light" w:cs="Arial"/>
        <w:sz w:val="20"/>
        <w:szCs w:val="20"/>
      </w:rPr>
    </w:pPr>
    <w:r w:rsidRPr="00D1073D">
      <w:rPr>
        <w:rFonts w:ascii="Calibri Light" w:hAnsi="Calibri Light" w:cs="Arial"/>
        <w:sz w:val="20"/>
        <w:szCs w:val="20"/>
      </w:rPr>
      <w:t xml:space="preserve">Page </w:t>
    </w:r>
    <w:r w:rsidRPr="00D1073D">
      <w:rPr>
        <w:rFonts w:ascii="Calibri Light" w:hAnsi="Calibri Light" w:cs="Arial"/>
        <w:sz w:val="20"/>
        <w:szCs w:val="20"/>
      </w:rPr>
      <w:fldChar w:fldCharType="begin"/>
    </w:r>
    <w:r w:rsidRPr="00D1073D">
      <w:rPr>
        <w:rFonts w:ascii="Calibri Light" w:hAnsi="Calibri Light" w:cs="Arial"/>
        <w:sz w:val="20"/>
        <w:szCs w:val="20"/>
      </w:rPr>
      <w:instrText xml:space="preserve"> PAGE </w:instrText>
    </w:r>
    <w:r w:rsidRPr="00D1073D">
      <w:rPr>
        <w:rFonts w:ascii="Calibri Light" w:hAnsi="Calibri Light" w:cs="Arial"/>
        <w:sz w:val="20"/>
        <w:szCs w:val="20"/>
      </w:rPr>
      <w:fldChar w:fldCharType="separate"/>
    </w:r>
    <w:r w:rsidR="00EF53CF">
      <w:rPr>
        <w:rFonts w:ascii="Calibri Light" w:hAnsi="Calibri Light" w:cs="Arial"/>
        <w:noProof/>
        <w:sz w:val="20"/>
        <w:szCs w:val="20"/>
      </w:rPr>
      <w:t>16</w:t>
    </w:r>
    <w:r w:rsidRPr="00D1073D">
      <w:rPr>
        <w:rFonts w:ascii="Calibri Light" w:hAnsi="Calibri Light" w:cs="Arial"/>
        <w:sz w:val="20"/>
        <w:szCs w:val="20"/>
      </w:rPr>
      <w:fldChar w:fldCharType="end"/>
    </w:r>
    <w:r w:rsidRPr="00D1073D">
      <w:rPr>
        <w:rFonts w:ascii="Calibri Light" w:hAnsi="Calibri Light" w:cs="Arial"/>
        <w:sz w:val="20"/>
        <w:szCs w:val="20"/>
      </w:rPr>
      <w:t xml:space="preserve"> of </w:t>
    </w:r>
    <w:r w:rsidRPr="00D1073D">
      <w:rPr>
        <w:rFonts w:ascii="Calibri Light" w:hAnsi="Calibri Light" w:cs="Arial"/>
        <w:sz w:val="20"/>
        <w:szCs w:val="20"/>
      </w:rPr>
      <w:fldChar w:fldCharType="begin"/>
    </w:r>
    <w:r w:rsidRPr="00D1073D">
      <w:rPr>
        <w:rFonts w:ascii="Calibri Light" w:hAnsi="Calibri Light" w:cs="Arial"/>
        <w:sz w:val="20"/>
        <w:szCs w:val="20"/>
      </w:rPr>
      <w:instrText xml:space="preserve"> NUMPAGES \*Arabic </w:instrText>
    </w:r>
    <w:r w:rsidRPr="00D1073D">
      <w:rPr>
        <w:rFonts w:ascii="Calibri Light" w:hAnsi="Calibri Light" w:cs="Arial"/>
        <w:sz w:val="20"/>
        <w:szCs w:val="20"/>
      </w:rPr>
      <w:fldChar w:fldCharType="separate"/>
    </w:r>
    <w:r w:rsidR="00EF53CF">
      <w:rPr>
        <w:rFonts w:ascii="Calibri Light" w:hAnsi="Calibri Light" w:cs="Arial"/>
        <w:noProof/>
        <w:sz w:val="20"/>
        <w:szCs w:val="20"/>
      </w:rPr>
      <w:t>16</w:t>
    </w:r>
    <w:r w:rsidRPr="00D1073D">
      <w:rPr>
        <w:rFonts w:ascii="Calibri Light" w:hAnsi="Calibri Light"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CBE47" w14:textId="77777777" w:rsidR="0000154E" w:rsidRDefault="0000154E">
      <w:r>
        <w:separator/>
      </w:r>
    </w:p>
  </w:footnote>
  <w:footnote w:type="continuationSeparator" w:id="0">
    <w:p w14:paraId="1C243537" w14:textId="77777777" w:rsidR="0000154E" w:rsidRDefault="00001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AF2E21A0"/>
    <w:name w:val="WW8Num12"/>
    <w:lvl w:ilvl="0">
      <w:start w:val="1"/>
      <w:numFmt w:val="decimal"/>
      <w:pStyle w:val="Level1"/>
      <w:lvlText w:val="%1."/>
      <w:lvlJc w:val="left"/>
      <w:pPr>
        <w:tabs>
          <w:tab w:val="num" w:pos="1080"/>
        </w:tabs>
        <w:ind w:left="1080" w:hanging="720"/>
      </w:pPr>
      <w:rPr>
        <w:rFonts w:ascii="Calibri Light" w:hAnsi="Calibri Light" w:cs="Times New Roman" w:hint="default"/>
        <w:b/>
        <w:sz w:val="24"/>
        <w:szCs w:val="24"/>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00000003"/>
    <w:name w:val="WW8Num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2006"/>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23"/>
    <w:lvl w:ilvl="0">
      <w:start w:val="1"/>
      <w:numFmt w:val="decimal"/>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8Num25"/>
    <w:lvl w:ilvl="0">
      <w:start w:val="1"/>
      <w:numFmt w:val="lowerLetter"/>
      <w:lvlText w:val="%1)"/>
      <w:lvlJc w:val="left"/>
      <w:pPr>
        <w:tabs>
          <w:tab w:val="num" w:pos="360"/>
        </w:tabs>
        <w:ind w:left="576" w:hanging="216"/>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6"/>
    <w:multiLevelType w:val="singleLevel"/>
    <w:tmpl w:val="00000006"/>
    <w:name w:val="WW8Num26"/>
    <w:lvl w:ilvl="0">
      <w:start w:val="1"/>
      <w:numFmt w:val="decimal"/>
      <w:lvlText w:val="%1."/>
      <w:lvlJc w:val="left"/>
      <w:pPr>
        <w:tabs>
          <w:tab w:val="num" w:pos="1440"/>
        </w:tabs>
        <w:ind w:left="1440" w:hanging="360"/>
      </w:pPr>
      <w:rPr>
        <w:rFonts w:cs="Times New Roman"/>
      </w:rPr>
    </w:lvl>
  </w:abstractNum>
  <w:abstractNum w:abstractNumId="6" w15:restartNumberingAfterBreak="0">
    <w:nsid w:val="00000007"/>
    <w:multiLevelType w:val="singleLevel"/>
    <w:tmpl w:val="00000007"/>
    <w:name w:val="WW8Num33"/>
    <w:lvl w:ilvl="0">
      <w:start w:val="1"/>
      <w:numFmt w:val="bullet"/>
      <w:lvlText w:val=""/>
      <w:lvlJc w:val="left"/>
      <w:pPr>
        <w:tabs>
          <w:tab w:val="num" w:pos="1440"/>
        </w:tabs>
        <w:ind w:left="1440" w:hanging="360"/>
      </w:pPr>
      <w:rPr>
        <w:rFonts w:ascii="Wingdings" w:hAnsi="Wingdings"/>
        <w:color w:val="auto"/>
      </w:rPr>
    </w:lvl>
  </w:abstractNum>
  <w:abstractNum w:abstractNumId="7" w15:restartNumberingAfterBreak="0">
    <w:nsid w:val="00000008"/>
    <w:multiLevelType w:val="multilevel"/>
    <w:tmpl w:val="00000008"/>
    <w:name w:val="WW8Num43"/>
    <w:lvl w:ilvl="0">
      <w:start w:val="1"/>
      <w:numFmt w:val="decimal"/>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48"/>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A"/>
    <w:multiLevelType w:val="singleLevel"/>
    <w:tmpl w:val="0000000A"/>
    <w:name w:val="WW8Num50"/>
    <w:lvl w:ilvl="0">
      <w:start w:val="1"/>
      <w:numFmt w:val="lowerLetter"/>
      <w:lvlText w:val="%1)"/>
      <w:lvlJc w:val="left"/>
      <w:pPr>
        <w:tabs>
          <w:tab w:val="num" w:pos="360"/>
        </w:tabs>
        <w:ind w:left="576" w:hanging="216"/>
      </w:pPr>
      <w:rPr>
        <w:rFonts w:cs="Times New Roman"/>
      </w:rPr>
    </w:lvl>
  </w:abstractNum>
  <w:abstractNum w:abstractNumId="10" w15:restartNumberingAfterBreak="0">
    <w:nsid w:val="0000000B"/>
    <w:multiLevelType w:val="multilevel"/>
    <w:tmpl w:val="0000000B"/>
    <w:name w:val="WW8Num6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3E76ABF"/>
    <w:multiLevelType w:val="hybridMultilevel"/>
    <w:tmpl w:val="00AC3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3035C4"/>
    <w:multiLevelType w:val="hybridMultilevel"/>
    <w:tmpl w:val="E1808E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7E615A"/>
    <w:multiLevelType w:val="hybridMultilevel"/>
    <w:tmpl w:val="E28CCFEC"/>
    <w:lvl w:ilvl="0" w:tplc="0409000F">
      <w:start w:val="1"/>
      <w:numFmt w:val="decimal"/>
      <w:lvlText w:val="%1."/>
      <w:lvlJc w:val="left"/>
      <w:pPr>
        <w:ind w:left="720" w:hanging="360"/>
      </w:pPr>
      <w:rPr>
        <w:rFonts w:hint="default"/>
        <w:b/>
      </w:rPr>
    </w:lvl>
    <w:lvl w:ilvl="1" w:tplc="4E0CB25E">
      <w:start w:val="1"/>
      <w:numFmt w:val="lowerLetter"/>
      <w:lvlText w:val="%2."/>
      <w:lvlJc w:val="left"/>
      <w:pPr>
        <w:ind w:left="99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144758"/>
    <w:multiLevelType w:val="hybridMultilevel"/>
    <w:tmpl w:val="B638FC7A"/>
    <w:lvl w:ilvl="0" w:tplc="04090017">
      <w:start w:val="1"/>
      <w:numFmt w:val="lowerLetter"/>
      <w:lvlText w:val="%1)"/>
      <w:lvlJc w:val="left"/>
      <w:pPr>
        <w:ind w:left="720" w:hanging="360"/>
      </w:pPr>
    </w:lvl>
    <w:lvl w:ilvl="1" w:tplc="A21C7A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6D76E8"/>
    <w:multiLevelType w:val="multilevel"/>
    <w:tmpl w:val="AF2E21A0"/>
    <w:lvl w:ilvl="0">
      <w:start w:val="1"/>
      <w:numFmt w:val="decimal"/>
      <w:lvlText w:val="%1."/>
      <w:lvlJc w:val="left"/>
      <w:pPr>
        <w:tabs>
          <w:tab w:val="num" w:pos="1080"/>
        </w:tabs>
        <w:ind w:left="1080" w:hanging="720"/>
      </w:pPr>
      <w:rPr>
        <w:rFonts w:ascii="Calibri Light" w:hAnsi="Calibri Light" w:cs="Times New Roman" w:hint="default"/>
        <w:b/>
        <w:sz w:val="24"/>
        <w:szCs w:val="24"/>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18AA5FAF"/>
    <w:multiLevelType w:val="hybridMultilevel"/>
    <w:tmpl w:val="52806B6E"/>
    <w:styleLink w:val="Legal"/>
    <w:lvl w:ilvl="0" w:tplc="FFFFFFFF">
      <w:start w:val="1"/>
      <w:numFmt w:val="lowerLetter"/>
      <w:lvlText w:val="%1)"/>
      <w:lvlJc w:val="left"/>
      <w:pPr>
        <w:tabs>
          <w:tab w:val="num" w:pos="360"/>
        </w:tabs>
        <w:ind w:left="576" w:hanging="21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E72CF3"/>
    <w:multiLevelType w:val="hybridMultilevel"/>
    <w:tmpl w:val="627A62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F1405B3"/>
    <w:multiLevelType w:val="hybridMultilevel"/>
    <w:tmpl w:val="A18CF8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022DC2"/>
    <w:multiLevelType w:val="hybridMultilevel"/>
    <w:tmpl w:val="0C6AA4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53171D6"/>
    <w:multiLevelType w:val="multilevel"/>
    <w:tmpl w:val="C64CCFBC"/>
    <w:lvl w:ilvl="0">
      <w:start w:val="1"/>
      <w:numFmt w:val="decimal"/>
      <w:lvlText w:val="%1)"/>
      <w:lvlJc w:val="left"/>
      <w:pPr>
        <w:tabs>
          <w:tab w:val="num" w:pos="576"/>
        </w:tabs>
        <w:ind w:left="720" w:hanging="792"/>
      </w:pPr>
      <w:rPr>
        <w:rFonts w:hint="default"/>
        <w:b/>
        <w:color w:val="auto"/>
      </w:rPr>
    </w:lvl>
    <w:lvl w:ilvl="1">
      <w:start w:val="1"/>
      <w:numFmt w:val="decimal"/>
      <w:lvlText w:val="2.%2"/>
      <w:lvlJc w:val="right"/>
      <w:pPr>
        <w:tabs>
          <w:tab w:val="num" w:pos="1440"/>
        </w:tabs>
        <w:ind w:left="1440" w:hanging="360"/>
      </w:pPr>
      <w:rPr>
        <w:rFonts w:hint="default"/>
        <w:b w:val="0"/>
        <w:color w:val="auto"/>
      </w:rPr>
    </w:lvl>
    <w:lvl w:ilvl="2">
      <w:start w:val="1"/>
      <w:numFmt w:val="bullet"/>
      <w:lvlText w:val=""/>
      <w:lvlJc w:val="left"/>
      <w:pPr>
        <w:tabs>
          <w:tab w:val="num" w:pos="1728"/>
        </w:tabs>
        <w:ind w:left="2088" w:hanging="648"/>
      </w:pPr>
      <w:rPr>
        <w:rFonts w:ascii="Symbol" w:hAnsi="Symbol" w:hint="default"/>
        <w:b/>
        <w:color w:val="auto"/>
      </w:rPr>
    </w:lvl>
    <w:lvl w:ilvl="3">
      <w:start w:val="1"/>
      <w:numFmt w:val="bullet"/>
      <w:suff w:val="space"/>
      <w:lvlText w:val=""/>
      <w:lvlJc w:val="left"/>
      <w:pPr>
        <w:ind w:left="2448" w:firstLine="0"/>
      </w:pPr>
      <w:rPr>
        <w:rFonts w:ascii="Symbol" w:hAnsi="Symbol" w:hint="default"/>
        <w:color w:val="auto"/>
      </w:rPr>
    </w:lvl>
    <w:lvl w:ilvl="4">
      <w:start w:val="1"/>
      <w:numFmt w:val="none"/>
      <w:lvlText w:val=""/>
      <w:lvlJc w:val="left"/>
      <w:pPr>
        <w:tabs>
          <w:tab w:val="num" w:pos="3456"/>
        </w:tabs>
        <w:ind w:left="3456" w:hanging="720"/>
      </w:pPr>
      <w:rPr>
        <w:rFonts w:ascii="Wingdings" w:hAnsi="Wingdings" w:hint="default"/>
        <w:color w:val="auto"/>
      </w:rPr>
    </w:lvl>
    <w:lvl w:ilvl="5">
      <w:start w:val="1"/>
      <w:numFmt w:val="lowerLetter"/>
      <w:lvlText w:val="(%6)"/>
      <w:lvlJc w:val="left"/>
      <w:pPr>
        <w:tabs>
          <w:tab w:val="num" w:pos="4176"/>
        </w:tabs>
        <w:ind w:left="4176" w:hanging="720"/>
      </w:pPr>
      <w:rPr>
        <w:rFonts w:hint="default"/>
        <w:color w:val="auto"/>
      </w:rPr>
    </w:lvl>
    <w:lvl w:ilvl="6">
      <w:start w:val="1"/>
      <w:numFmt w:val="lowerRoman"/>
      <w:lvlText w:val="(%7)"/>
      <w:lvlJc w:val="left"/>
      <w:pPr>
        <w:tabs>
          <w:tab w:val="num" w:pos="4896"/>
        </w:tabs>
        <w:ind w:left="4896" w:hanging="720"/>
      </w:pPr>
      <w:rPr>
        <w:rFonts w:hint="default"/>
        <w:color w:val="auto"/>
      </w:rPr>
    </w:lvl>
    <w:lvl w:ilvl="7">
      <w:start w:val="1"/>
      <w:numFmt w:val="lowerLetter"/>
      <w:lvlText w:val="(%8)"/>
      <w:lvlJc w:val="left"/>
      <w:pPr>
        <w:tabs>
          <w:tab w:val="num" w:pos="5616"/>
        </w:tabs>
        <w:ind w:left="5616" w:hanging="720"/>
      </w:pPr>
      <w:rPr>
        <w:rFonts w:hint="default"/>
        <w:color w:val="auto"/>
      </w:rPr>
    </w:lvl>
    <w:lvl w:ilvl="8">
      <w:start w:val="1"/>
      <w:numFmt w:val="lowerRoman"/>
      <w:lvlText w:val="(%9)"/>
      <w:lvlJc w:val="left"/>
      <w:pPr>
        <w:tabs>
          <w:tab w:val="num" w:pos="6336"/>
        </w:tabs>
        <w:ind w:left="6336" w:hanging="720"/>
      </w:pPr>
      <w:rPr>
        <w:rFonts w:hint="default"/>
        <w:color w:val="auto"/>
      </w:rPr>
    </w:lvl>
  </w:abstractNum>
  <w:abstractNum w:abstractNumId="21" w15:restartNumberingAfterBreak="0">
    <w:nsid w:val="261C3E20"/>
    <w:multiLevelType w:val="hybridMultilevel"/>
    <w:tmpl w:val="3C0E6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652F00"/>
    <w:multiLevelType w:val="hybridMultilevel"/>
    <w:tmpl w:val="A5ECF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BD7385"/>
    <w:multiLevelType w:val="hybridMultilevel"/>
    <w:tmpl w:val="EF04131C"/>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4" w15:restartNumberingAfterBreak="0">
    <w:nsid w:val="2F160836"/>
    <w:multiLevelType w:val="hybridMultilevel"/>
    <w:tmpl w:val="3A7AC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94798"/>
    <w:multiLevelType w:val="multilevel"/>
    <w:tmpl w:val="0409001D"/>
    <w:name w:val="WW8Num1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0F3217C"/>
    <w:multiLevelType w:val="hybridMultilevel"/>
    <w:tmpl w:val="8D66F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3074348"/>
    <w:multiLevelType w:val="hybridMultilevel"/>
    <w:tmpl w:val="B060C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2921CC"/>
    <w:multiLevelType w:val="hybridMultilevel"/>
    <w:tmpl w:val="7D26AC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97CD5"/>
    <w:multiLevelType w:val="hybridMultilevel"/>
    <w:tmpl w:val="EA94D2EA"/>
    <w:lvl w:ilvl="0" w:tplc="1BB688B6">
      <w:start w:val="1"/>
      <w:numFmt w:val="bullet"/>
      <w:lvlText w:val=""/>
      <w:lvlJc w:val="left"/>
      <w:pPr>
        <w:tabs>
          <w:tab w:val="num" w:pos="1008"/>
        </w:tabs>
        <w:ind w:left="1368" w:hanging="648"/>
      </w:pPr>
      <w:rPr>
        <w:rFonts w:ascii="Symbol" w:hAnsi="Symbol" w:hint="default"/>
      </w:rPr>
    </w:lvl>
    <w:lvl w:ilvl="1" w:tplc="39ACE360">
      <w:start w:val="1"/>
      <w:numFmt w:val="bullet"/>
      <w:lvlText w:val=""/>
      <w:lvlJc w:val="left"/>
      <w:pPr>
        <w:tabs>
          <w:tab w:val="num" w:pos="1728"/>
        </w:tabs>
        <w:ind w:left="2088" w:hanging="648"/>
      </w:pPr>
      <w:rPr>
        <w:rFonts w:ascii="Symbol" w:hAnsi="Symbol" w:hint="default"/>
      </w:rPr>
    </w:lvl>
    <w:lvl w:ilvl="2" w:tplc="7B54C2F0" w:tentative="1">
      <w:start w:val="1"/>
      <w:numFmt w:val="lowerRoman"/>
      <w:lvlText w:val="%3."/>
      <w:lvlJc w:val="right"/>
      <w:pPr>
        <w:tabs>
          <w:tab w:val="num" w:pos="2520"/>
        </w:tabs>
        <w:ind w:left="2520" w:hanging="180"/>
      </w:pPr>
    </w:lvl>
    <w:lvl w:ilvl="3" w:tplc="05D40F3C" w:tentative="1">
      <w:start w:val="1"/>
      <w:numFmt w:val="decimal"/>
      <w:lvlText w:val="%4."/>
      <w:lvlJc w:val="left"/>
      <w:pPr>
        <w:tabs>
          <w:tab w:val="num" w:pos="3240"/>
        </w:tabs>
        <w:ind w:left="3240" w:hanging="360"/>
      </w:pPr>
    </w:lvl>
    <w:lvl w:ilvl="4" w:tplc="CA140DF2" w:tentative="1">
      <w:start w:val="1"/>
      <w:numFmt w:val="lowerLetter"/>
      <w:lvlText w:val="%5."/>
      <w:lvlJc w:val="left"/>
      <w:pPr>
        <w:tabs>
          <w:tab w:val="num" w:pos="3960"/>
        </w:tabs>
        <w:ind w:left="3960" w:hanging="360"/>
      </w:pPr>
    </w:lvl>
    <w:lvl w:ilvl="5" w:tplc="4672F5AE" w:tentative="1">
      <w:start w:val="1"/>
      <w:numFmt w:val="lowerRoman"/>
      <w:lvlText w:val="%6."/>
      <w:lvlJc w:val="right"/>
      <w:pPr>
        <w:tabs>
          <w:tab w:val="num" w:pos="4680"/>
        </w:tabs>
        <w:ind w:left="4680" w:hanging="180"/>
      </w:pPr>
    </w:lvl>
    <w:lvl w:ilvl="6" w:tplc="BA3C3F1E" w:tentative="1">
      <w:start w:val="1"/>
      <w:numFmt w:val="decimal"/>
      <w:lvlText w:val="%7."/>
      <w:lvlJc w:val="left"/>
      <w:pPr>
        <w:tabs>
          <w:tab w:val="num" w:pos="5400"/>
        </w:tabs>
        <w:ind w:left="5400" w:hanging="360"/>
      </w:pPr>
    </w:lvl>
    <w:lvl w:ilvl="7" w:tplc="D3A05BCE" w:tentative="1">
      <w:start w:val="1"/>
      <w:numFmt w:val="lowerLetter"/>
      <w:lvlText w:val="%8."/>
      <w:lvlJc w:val="left"/>
      <w:pPr>
        <w:tabs>
          <w:tab w:val="num" w:pos="6120"/>
        </w:tabs>
        <w:ind w:left="6120" w:hanging="360"/>
      </w:pPr>
    </w:lvl>
    <w:lvl w:ilvl="8" w:tplc="472A6D56" w:tentative="1">
      <w:start w:val="1"/>
      <w:numFmt w:val="lowerRoman"/>
      <w:lvlText w:val="%9."/>
      <w:lvlJc w:val="right"/>
      <w:pPr>
        <w:tabs>
          <w:tab w:val="num" w:pos="6840"/>
        </w:tabs>
        <w:ind w:left="6840" w:hanging="180"/>
      </w:pPr>
    </w:lvl>
  </w:abstractNum>
  <w:abstractNum w:abstractNumId="30" w15:restartNumberingAfterBreak="0">
    <w:nsid w:val="3AF167C5"/>
    <w:multiLevelType w:val="hybridMultilevel"/>
    <w:tmpl w:val="E66AF0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C8E586B"/>
    <w:multiLevelType w:val="hybridMultilevel"/>
    <w:tmpl w:val="9B268B20"/>
    <w:name w:val="WW8Num123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3DDC62D4"/>
    <w:multiLevelType w:val="hybridMultilevel"/>
    <w:tmpl w:val="3E48B3DA"/>
    <w:name w:val="WW8Num123"/>
    <w:lvl w:ilvl="0" w:tplc="DC703C10">
      <w:start w:val="7"/>
      <w:numFmt w:val="lowerLetter"/>
      <w:lvlText w:val="%1."/>
      <w:lvlJc w:val="left"/>
      <w:pPr>
        <w:ind w:left="22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8403FD"/>
    <w:multiLevelType w:val="hybridMultilevel"/>
    <w:tmpl w:val="6DF6C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28D4BA7"/>
    <w:multiLevelType w:val="hybridMultilevel"/>
    <w:tmpl w:val="2A98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794C90"/>
    <w:multiLevelType w:val="multilevel"/>
    <w:tmpl w:val="1EC4C5AA"/>
    <w:lvl w:ilvl="0">
      <w:start w:val="4"/>
      <w:numFmt w:val="decimal"/>
      <w:lvlText w:val="%1)"/>
      <w:lvlJc w:val="left"/>
      <w:pPr>
        <w:tabs>
          <w:tab w:val="num" w:pos="576"/>
        </w:tabs>
        <w:ind w:left="720" w:hanging="792"/>
      </w:pPr>
      <w:rPr>
        <w:rFonts w:hint="default"/>
        <w:b/>
        <w:color w:val="auto"/>
      </w:rPr>
    </w:lvl>
    <w:lvl w:ilvl="1">
      <w:start w:val="1"/>
      <w:numFmt w:val="decimal"/>
      <w:lvlText w:val="2.%2"/>
      <w:lvlJc w:val="right"/>
      <w:pPr>
        <w:tabs>
          <w:tab w:val="num" w:pos="1440"/>
        </w:tabs>
        <w:ind w:left="1440" w:hanging="360"/>
      </w:pPr>
      <w:rPr>
        <w:rFonts w:hint="default"/>
        <w:b w:val="0"/>
        <w:color w:val="auto"/>
      </w:rPr>
    </w:lvl>
    <w:lvl w:ilvl="2">
      <w:start w:val="1"/>
      <w:numFmt w:val="bullet"/>
      <w:lvlText w:val=""/>
      <w:lvlJc w:val="left"/>
      <w:pPr>
        <w:tabs>
          <w:tab w:val="num" w:pos="1728"/>
        </w:tabs>
        <w:ind w:left="2088" w:hanging="648"/>
      </w:pPr>
      <w:rPr>
        <w:rFonts w:ascii="Symbol" w:hAnsi="Symbol" w:hint="default"/>
        <w:b/>
        <w:color w:val="auto"/>
      </w:rPr>
    </w:lvl>
    <w:lvl w:ilvl="3">
      <w:start w:val="1"/>
      <w:numFmt w:val="bullet"/>
      <w:suff w:val="space"/>
      <w:lvlText w:val=""/>
      <w:lvlJc w:val="left"/>
      <w:pPr>
        <w:ind w:left="2448" w:firstLine="0"/>
      </w:pPr>
      <w:rPr>
        <w:rFonts w:ascii="Symbol" w:hAnsi="Symbol" w:hint="default"/>
        <w:color w:val="auto"/>
      </w:rPr>
    </w:lvl>
    <w:lvl w:ilvl="4">
      <w:start w:val="1"/>
      <w:numFmt w:val="none"/>
      <w:lvlText w:val=""/>
      <w:lvlJc w:val="left"/>
      <w:pPr>
        <w:tabs>
          <w:tab w:val="num" w:pos="3456"/>
        </w:tabs>
        <w:ind w:left="3456" w:hanging="720"/>
      </w:pPr>
      <w:rPr>
        <w:rFonts w:ascii="Wingdings" w:hAnsi="Wingdings" w:hint="default"/>
        <w:color w:val="auto"/>
      </w:rPr>
    </w:lvl>
    <w:lvl w:ilvl="5">
      <w:start w:val="1"/>
      <w:numFmt w:val="lowerLetter"/>
      <w:lvlText w:val="(%6)"/>
      <w:lvlJc w:val="left"/>
      <w:pPr>
        <w:tabs>
          <w:tab w:val="num" w:pos="4176"/>
        </w:tabs>
        <w:ind w:left="4176" w:hanging="720"/>
      </w:pPr>
      <w:rPr>
        <w:rFonts w:hint="default"/>
        <w:color w:val="auto"/>
      </w:rPr>
    </w:lvl>
    <w:lvl w:ilvl="6">
      <w:start w:val="1"/>
      <w:numFmt w:val="lowerRoman"/>
      <w:lvlText w:val="(%7)"/>
      <w:lvlJc w:val="left"/>
      <w:pPr>
        <w:tabs>
          <w:tab w:val="num" w:pos="4896"/>
        </w:tabs>
        <w:ind w:left="4896" w:hanging="720"/>
      </w:pPr>
      <w:rPr>
        <w:rFonts w:hint="default"/>
        <w:color w:val="auto"/>
      </w:rPr>
    </w:lvl>
    <w:lvl w:ilvl="7">
      <w:start w:val="1"/>
      <w:numFmt w:val="lowerLetter"/>
      <w:lvlText w:val="(%8)"/>
      <w:lvlJc w:val="left"/>
      <w:pPr>
        <w:tabs>
          <w:tab w:val="num" w:pos="5616"/>
        </w:tabs>
        <w:ind w:left="5616" w:hanging="720"/>
      </w:pPr>
      <w:rPr>
        <w:rFonts w:hint="default"/>
        <w:color w:val="auto"/>
      </w:rPr>
    </w:lvl>
    <w:lvl w:ilvl="8">
      <w:start w:val="1"/>
      <w:numFmt w:val="lowerRoman"/>
      <w:lvlText w:val="(%9)"/>
      <w:lvlJc w:val="left"/>
      <w:pPr>
        <w:tabs>
          <w:tab w:val="num" w:pos="6336"/>
        </w:tabs>
        <w:ind w:left="6336" w:hanging="720"/>
      </w:pPr>
      <w:rPr>
        <w:rFonts w:hint="default"/>
        <w:color w:val="auto"/>
      </w:rPr>
    </w:lvl>
  </w:abstractNum>
  <w:abstractNum w:abstractNumId="36" w15:restartNumberingAfterBreak="0">
    <w:nsid w:val="44524EC8"/>
    <w:multiLevelType w:val="multilevel"/>
    <w:tmpl w:val="3498F6B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15:restartNumberingAfterBreak="0">
    <w:nsid w:val="4669650F"/>
    <w:multiLevelType w:val="hybridMultilevel"/>
    <w:tmpl w:val="9210FDA0"/>
    <w:lvl w:ilvl="0" w:tplc="33F24690">
      <w:start w:val="1"/>
      <w:numFmt w:val="bullet"/>
      <w:lvlText w:val=""/>
      <w:lvlJc w:val="left"/>
      <w:pPr>
        <w:tabs>
          <w:tab w:val="num" w:pos="2520"/>
        </w:tabs>
        <w:ind w:left="2520" w:hanging="360"/>
      </w:pPr>
      <w:rPr>
        <w:rFonts w:ascii="Wingdings" w:hAnsi="Wingdings" w:cs="Courier New" w:hint="default"/>
        <w:color w:val="auto"/>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46B850E4"/>
    <w:multiLevelType w:val="multilevel"/>
    <w:tmpl w:val="13F2A92C"/>
    <w:lvl w:ilvl="0">
      <w:start w:val="4"/>
      <w:numFmt w:val="decimal"/>
      <w:lvlText w:val="%1)"/>
      <w:lvlJc w:val="left"/>
      <w:pPr>
        <w:tabs>
          <w:tab w:val="num" w:pos="576"/>
        </w:tabs>
        <w:ind w:left="720" w:hanging="792"/>
      </w:pPr>
      <w:rPr>
        <w:rFonts w:hint="default"/>
        <w:b/>
        <w:color w:val="auto"/>
      </w:rPr>
    </w:lvl>
    <w:lvl w:ilvl="1">
      <w:start w:val="1"/>
      <w:numFmt w:val="bullet"/>
      <w:lvlText w:val=""/>
      <w:lvlJc w:val="left"/>
      <w:pPr>
        <w:tabs>
          <w:tab w:val="num" w:pos="1368"/>
        </w:tabs>
        <w:ind w:left="1728" w:hanging="648"/>
      </w:pPr>
      <w:rPr>
        <w:rFonts w:ascii="Symbol" w:hAnsi="Symbol" w:hint="default"/>
        <w:b/>
        <w:color w:val="auto"/>
      </w:rPr>
    </w:lvl>
    <w:lvl w:ilvl="2">
      <w:start w:val="1"/>
      <w:numFmt w:val="bullet"/>
      <w:lvlText w:val=""/>
      <w:lvlJc w:val="left"/>
      <w:pPr>
        <w:tabs>
          <w:tab w:val="num" w:pos="1728"/>
        </w:tabs>
        <w:ind w:left="2088" w:hanging="648"/>
      </w:pPr>
      <w:rPr>
        <w:rFonts w:ascii="Symbol" w:hAnsi="Symbol" w:hint="default"/>
        <w:b/>
        <w:color w:val="auto"/>
      </w:rPr>
    </w:lvl>
    <w:lvl w:ilvl="3">
      <w:start w:val="1"/>
      <w:numFmt w:val="bullet"/>
      <w:suff w:val="space"/>
      <w:lvlText w:val=""/>
      <w:lvlJc w:val="left"/>
      <w:pPr>
        <w:ind w:left="2448" w:firstLine="0"/>
      </w:pPr>
      <w:rPr>
        <w:rFonts w:ascii="Symbol" w:hAnsi="Symbol" w:hint="default"/>
        <w:color w:val="auto"/>
      </w:rPr>
    </w:lvl>
    <w:lvl w:ilvl="4">
      <w:start w:val="1"/>
      <w:numFmt w:val="none"/>
      <w:lvlText w:val=""/>
      <w:lvlJc w:val="left"/>
      <w:pPr>
        <w:tabs>
          <w:tab w:val="num" w:pos="3456"/>
        </w:tabs>
        <w:ind w:left="3456" w:hanging="720"/>
      </w:pPr>
      <w:rPr>
        <w:rFonts w:ascii="Wingdings" w:hAnsi="Wingdings" w:hint="default"/>
        <w:color w:val="auto"/>
      </w:rPr>
    </w:lvl>
    <w:lvl w:ilvl="5">
      <w:start w:val="1"/>
      <w:numFmt w:val="lowerLetter"/>
      <w:lvlText w:val="(%6)"/>
      <w:lvlJc w:val="left"/>
      <w:pPr>
        <w:tabs>
          <w:tab w:val="num" w:pos="4176"/>
        </w:tabs>
        <w:ind w:left="4176" w:hanging="720"/>
      </w:pPr>
      <w:rPr>
        <w:rFonts w:hint="default"/>
        <w:color w:val="auto"/>
      </w:rPr>
    </w:lvl>
    <w:lvl w:ilvl="6">
      <w:start w:val="1"/>
      <w:numFmt w:val="lowerRoman"/>
      <w:lvlText w:val="(%7)"/>
      <w:lvlJc w:val="left"/>
      <w:pPr>
        <w:tabs>
          <w:tab w:val="num" w:pos="4896"/>
        </w:tabs>
        <w:ind w:left="4896" w:hanging="720"/>
      </w:pPr>
      <w:rPr>
        <w:rFonts w:hint="default"/>
        <w:color w:val="auto"/>
      </w:rPr>
    </w:lvl>
    <w:lvl w:ilvl="7">
      <w:start w:val="1"/>
      <w:numFmt w:val="lowerLetter"/>
      <w:lvlText w:val="(%8)"/>
      <w:lvlJc w:val="left"/>
      <w:pPr>
        <w:tabs>
          <w:tab w:val="num" w:pos="5616"/>
        </w:tabs>
        <w:ind w:left="5616" w:hanging="720"/>
      </w:pPr>
      <w:rPr>
        <w:rFonts w:hint="default"/>
        <w:color w:val="auto"/>
      </w:rPr>
    </w:lvl>
    <w:lvl w:ilvl="8">
      <w:start w:val="1"/>
      <w:numFmt w:val="lowerRoman"/>
      <w:lvlText w:val="(%9)"/>
      <w:lvlJc w:val="left"/>
      <w:pPr>
        <w:tabs>
          <w:tab w:val="num" w:pos="6336"/>
        </w:tabs>
        <w:ind w:left="6336" w:hanging="720"/>
      </w:pPr>
      <w:rPr>
        <w:rFonts w:hint="default"/>
        <w:color w:val="auto"/>
      </w:rPr>
    </w:lvl>
  </w:abstractNum>
  <w:abstractNum w:abstractNumId="39" w15:restartNumberingAfterBreak="0">
    <w:nsid w:val="4BBE755F"/>
    <w:multiLevelType w:val="hybridMultilevel"/>
    <w:tmpl w:val="512A2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917336"/>
    <w:multiLevelType w:val="hybridMultilevel"/>
    <w:tmpl w:val="68C84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E95F11"/>
    <w:multiLevelType w:val="hybridMultilevel"/>
    <w:tmpl w:val="99FE2E5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cs="Symbol"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5B4F2F9A"/>
    <w:multiLevelType w:val="hybridMultilevel"/>
    <w:tmpl w:val="B638FC7A"/>
    <w:lvl w:ilvl="0" w:tplc="04090017">
      <w:start w:val="1"/>
      <w:numFmt w:val="lowerLetter"/>
      <w:lvlText w:val="%1)"/>
      <w:lvlJc w:val="left"/>
      <w:pPr>
        <w:ind w:left="720" w:hanging="360"/>
      </w:pPr>
    </w:lvl>
    <w:lvl w:ilvl="1" w:tplc="A21C7A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852AAE"/>
    <w:multiLevelType w:val="hybridMultilevel"/>
    <w:tmpl w:val="20907910"/>
    <w:lvl w:ilvl="0" w:tplc="FFFFFFFF">
      <w:start w:val="1"/>
      <w:numFmt w:val="bullet"/>
      <w:lvlText w:val=""/>
      <w:lvlJc w:val="left"/>
      <w:pPr>
        <w:tabs>
          <w:tab w:val="num" w:pos="1800"/>
        </w:tabs>
        <w:ind w:left="2160" w:hanging="648"/>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Aria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Arial"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Arial"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674E604D"/>
    <w:multiLevelType w:val="hybridMultilevel"/>
    <w:tmpl w:val="7824A336"/>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AC2DE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6F93345B"/>
    <w:multiLevelType w:val="hybridMultilevel"/>
    <w:tmpl w:val="65862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961762"/>
    <w:multiLevelType w:val="hybridMultilevel"/>
    <w:tmpl w:val="6A6644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3990A04"/>
    <w:multiLevelType w:val="hybridMultilevel"/>
    <w:tmpl w:val="DE560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1E63AC"/>
    <w:multiLevelType w:val="hybridMultilevel"/>
    <w:tmpl w:val="D5EC72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DB84CAF"/>
    <w:multiLevelType w:val="hybridMultilevel"/>
    <w:tmpl w:val="43B25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3"/>
  </w:num>
  <w:num w:numId="4">
    <w:abstractNumId w:val="45"/>
  </w:num>
  <w:num w:numId="5">
    <w:abstractNumId w:val="47"/>
  </w:num>
  <w:num w:numId="6">
    <w:abstractNumId w:val="44"/>
  </w:num>
  <w:num w:numId="7">
    <w:abstractNumId w:val="22"/>
  </w:num>
  <w:num w:numId="8">
    <w:abstractNumId w:val="34"/>
  </w:num>
  <w:num w:numId="9">
    <w:abstractNumId w:val="31"/>
  </w:num>
  <w:num w:numId="10">
    <w:abstractNumId w:val="21"/>
  </w:num>
  <w:num w:numId="11">
    <w:abstractNumId w:val="12"/>
  </w:num>
  <w:num w:numId="12">
    <w:abstractNumId w:val="24"/>
  </w:num>
  <w:num w:numId="13">
    <w:abstractNumId w:val="2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1"/>
  </w:num>
  <w:num w:numId="17">
    <w:abstractNumId w:val="7"/>
  </w:num>
  <w:num w:numId="18">
    <w:abstractNumId w:val="40"/>
  </w:num>
  <w:num w:numId="19">
    <w:abstractNumId w:val="42"/>
  </w:num>
  <w:num w:numId="20">
    <w:abstractNumId w:val="14"/>
  </w:num>
  <w:num w:numId="21">
    <w:abstractNumId w:val="46"/>
  </w:num>
  <w:num w:numId="22">
    <w:abstractNumId w:val="50"/>
  </w:num>
  <w:num w:numId="23">
    <w:abstractNumId w:val="28"/>
  </w:num>
  <w:num w:numId="24">
    <w:abstractNumId w:val="39"/>
  </w:num>
  <w:num w:numId="25">
    <w:abstractNumId w:val="36"/>
  </w:num>
  <w:num w:numId="26">
    <w:abstractNumId w:val="43"/>
  </w:num>
  <w:num w:numId="27">
    <w:abstractNumId w:val="37"/>
  </w:num>
  <w:num w:numId="28">
    <w:abstractNumId w:val="29"/>
  </w:num>
  <w:num w:numId="29">
    <w:abstractNumId w:val="20"/>
  </w:num>
  <w:num w:numId="30">
    <w:abstractNumId w:val="35"/>
  </w:num>
  <w:num w:numId="31">
    <w:abstractNumId w:val="38"/>
  </w:num>
  <w:num w:numId="32">
    <w:abstractNumId w:val="26"/>
  </w:num>
  <w:num w:numId="33">
    <w:abstractNumId w:val="18"/>
  </w:num>
  <w:num w:numId="34">
    <w:abstractNumId w:val="30"/>
  </w:num>
  <w:num w:numId="35">
    <w:abstractNumId w:val="17"/>
  </w:num>
  <w:num w:numId="36">
    <w:abstractNumId w:val="33"/>
  </w:num>
  <w:num w:numId="37">
    <w:abstractNumId w:val="49"/>
  </w:num>
  <w:num w:numId="38">
    <w:abstractNumId w:val="19"/>
  </w:num>
  <w:num w:numId="39">
    <w:abstractNumId w:val="23"/>
  </w:num>
  <w:num w:numId="40">
    <w:abstractNumId w:val="48"/>
  </w:num>
  <w:num w:numId="41">
    <w:abstractNumId w:val="1"/>
    <w:lvlOverride w:ilvl="0">
      <w:startOverride w:val="4"/>
    </w:lvlOverride>
  </w:num>
  <w:num w:numId="42">
    <w:abstractNumId w:val="15"/>
  </w:num>
  <w:num w:numId="43">
    <w:abstractNumId w:val="1"/>
    <w:lvlOverride w:ilvl="0">
      <w:startOverride w:val="5"/>
    </w:lvlOverride>
  </w:num>
  <w:num w:numId="44">
    <w:abstractNumId w:val="1"/>
    <w:lvlOverride w:ilvl="0">
      <w:startOverride w:val="5"/>
    </w:lvlOverride>
  </w:num>
  <w:num w:numId="45">
    <w:abstractNumId w:val="1"/>
    <w:lvlOverride w:ilvl="0">
      <w:startOverride w:val="5"/>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A1"/>
    <w:rsid w:val="00000923"/>
    <w:rsid w:val="00000A6F"/>
    <w:rsid w:val="0000154E"/>
    <w:rsid w:val="000038E3"/>
    <w:rsid w:val="00004B2B"/>
    <w:rsid w:val="00005BA7"/>
    <w:rsid w:val="000061B9"/>
    <w:rsid w:val="000066FC"/>
    <w:rsid w:val="0000678D"/>
    <w:rsid w:val="00006BE0"/>
    <w:rsid w:val="00006CA4"/>
    <w:rsid w:val="00011300"/>
    <w:rsid w:val="0001253B"/>
    <w:rsid w:val="00012BC5"/>
    <w:rsid w:val="00013D12"/>
    <w:rsid w:val="00014119"/>
    <w:rsid w:val="000142B5"/>
    <w:rsid w:val="000145D5"/>
    <w:rsid w:val="00014811"/>
    <w:rsid w:val="000154DF"/>
    <w:rsid w:val="00016BB3"/>
    <w:rsid w:val="0001799A"/>
    <w:rsid w:val="00020EBC"/>
    <w:rsid w:val="00021030"/>
    <w:rsid w:val="00021895"/>
    <w:rsid w:val="00022293"/>
    <w:rsid w:val="00022CFD"/>
    <w:rsid w:val="00023BF3"/>
    <w:rsid w:val="000248A1"/>
    <w:rsid w:val="00031F46"/>
    <w:rsid w:val="000342E2"/>
    <w:rsid w:val="000344CB"/>
    <w:rsid w:val="000353D5"/>
    <w:rsid w:val="00036426"/>
    <w:rsid w:val="00036712"/>
    <w:rsid w:val="00036AD5"/>
    <w:rsid w:val="00040EBA"/>
    <w:rsid w:val="00041059"/>
    <w:rsid w:val="00041296"/>
    <w:rsid w:val="000415D6"/>
    <w:rsid w:val="00042F94"/>
    <w:rsid w:val="00043717"/>
    <w:rsid w:val="00043F5F"/>
    <w:rsid w:val="00044EF1"/>
    <w:rsid w:val="00045FF8"/>
    <w:rsid w:val="000463CF"/>
    <w:rsid w:val="000464FD"/>
    <w:rsid w:val="00046703"/>
    <w:rsid w:val="00046D44"/>
    <w:rsid w:val="00047655"/>
    <w:rsid w:val="00047DF3"/>
    <w:rsid w:val="00050066"/>
    <w:rsid w:val="00050321"/>
    <w:rsid w:val="00050A89"/>
    <w:rsid w:val="00051036"/>
    <w:rsid w:val="000511B7"/>
    <w:rsid w:val="00051A06"/>
    <w:rsid w:val="00052191"/>
    <w:rsid w:val="00052B54"/>
    <w:rsid w:val="000540B0"/>
    <w:rsid w:val="000576C1"/>
    <w:rsid w:val="00060037"/>
    <w:rsid w:val="00060552"/>
    <w:rsid w:val="0006064F"/>
    <w:rsid w:val="000606DF"/>
    <w:rsid w:val="00060EA3"/>
    <w:rsid w:val="000613D5"/>
    <w:rsid w:val="00062BC3"/>
    <w:rsid w:val="00063DE3"/>
    <w:rsid w:val="000654BF"/>
    <w:rsid w:val="00071755"/>
    <w:rsid w:val="000717F2"/>
    <w:rsid w:val="00071ABA"/>
    <w:rsid w:val="00071F91"/>
    <w:rsid w:val="00072650"/>
    <w:rsid w:val="00073513"/>
    <w:rsid w:val="00073C50"/>
    <w:rsid w:val="00073E5D"/>
    <w:rsid w:val="0007466C"/>
    <w:rsid w:val="000755AA"/>
    <w:rsid w:val="000756A8"/>
    <w:rsid w:val="00076CE1"/>
    <w:rsid w:val="000778D1"/>
    <w:rsid w:val="00080018"/>
    <w:rsid w:val="00081857"/>
    <w:rsid w:val="000823B6"/>
    <w:rsid w:val="00082C40"/>
    <w:rsid w:val="000830E2"/>
    <w:rsid w:val="00083363"/>
    <w:rsid w:val="00083741"/>
    <w:rsid w:val="0008385D"/>
    <w:rsid w:val="00083E8B"/>
    <w:rsid w:val="00084B5E"/>
    <w:rsid w:val="00085837"/>
    <w:rsid w:val="00086964"/>
    <w:rsid w:val="00086AD5"/>
    <w:rsid w:val="00087F86"/>
    <w:rsid w:val="0009023B"/>
    <w:rsid w:val="000904D8"/>
    <w:rsid w:val="00090D6A"/>
    <w:rsid w:val="0009253F"/>
    <w:rsid w:val="00092763"/>
    <w:rsid w:val="00093686"/>
    <w:rsid w:val="00095C88"/>
    <w:rsid w:val="00096757"/>
    <w:rsid w:val="000977D2"/>
    <w:rsid w:val="000A08D4"/>
    <w:rsid w:val="000A191F"/>
    <w:rsid w:val="000A22CF"/>
    <w:rsid w:val="000A27D5"/>
    <w:rsid w:val="000A44D4"/>
    <w:rsid w:val="000A612C"/>
    <w:rsid w:val="000A63CB"/>
    <w:rsid w:val="000A7E99"/>
    <w:rsid w:val="000B1730"/>
    <w:rsid w:val="000B1DB2"/>
    <w:rsid w:val="000B2049"/>
    <w:rsid w:val="000B210F"/>
    <w:rsid w:val="000B2C1A"/>
    <w:rsid w:val="000B2DDE"/>
    <w:rsid w:val="000B3174"/>
    <w:rsid w:val="000B4EE4"/>
    <w:rsid w:val="000B4EF5"/>
    <w:rsid w:val="000B52B2"/>
    <w:rsid w:val="000B5B50"/>
    <w:rsid w:val="000B6160"/>
    <w:rsid w:val="000B6718"/>
    <w:rsid w:val="000B76E6"/>
    <w:rsid w:val="000C0040"/>
    <w:rsid w:val="000C2818"/>
    <w:rsid w:val="000C4E3B"/>
    <w:rsid w:val="000C50D3"/>
    <w:rsid w:val="000C53DC"/>
    <w:rsid w:val="000C547C"/>
    <w:rsid w:val="000C650D"/>
    <w:rsid w:val="000C6593"/>
    <w:rsid w:val="000C7408"/>
    <w:rsid w:val="000D0EC4"/>
    <w:rsid w:val="000D101B"/>
    <w:rsid w:val="000D1D3C"/>
    <w:rsid w:val="000D1D7F"/>
    <w:rsid w:val="000D3D25"/>
    <w:rsid w:val="000D4994"/>
    <w:rsid w:val="000D5119"/>
    <w:rsid w:val="000D6569"/>
    <w:rsid w:val="000D6607"/>
    <w:rsid w:val="000D669E"/>
    <w:rsid w:val="000D688C"/>
    <w:rsid w:val="000D6C35"/>
    <w:rsid w:val="000D729C"/>
    <w:rsid w:val="000D7603"/>
    <w:rsid w:val="000E012F"/>
    <w:rsid w:val="000E07FF"/>
    <w:rsid w:val="000E092C"/>
    <w:rsid w:val="000E2DAE"/>
    <w:rsid w:val="000E3746"/>
    <w:rsid w:val="000E4083"/>
    <w:rsid w:val="000E5307"/>
    <w:rsid w:val="000E59F4"/>
    <w:rsid w:val="000E6600"/>
    <w:rsid w:val="000E6912"/>
    <w:rsid w:val="000E69A7"/>
    <w:rsid w:val="000E7023"/>
    <w:rsid w:val="000F007F"/>
    <w:rsid w:val="000F0C8D"/>
    <w:rsid w:val="000F0FEE"/>
    <w:rsid w:val="000F1318"/>
    <w:rsid w:val="000F1667"/>
    <w:rsid w:val="000F22A3"/>
    <w:rsid w:val="000F267B"/>
    <w:rsid w:val="000F4CD9"/>
    <w:rsid w:val="000F5ABE"/>
    <w:rsid w:val="000F61A1"/>
    <w:rsid w:val="000F7FC7"/>
    <w:rsid w:val="001003D8"/>
    <w:rsid w:val="00101A1D"/>
    <w:rsid w:val="00102D5A"/>
    <w:rsid w:val="001048C8"/>
    <w:rsid w:val="00110505"/>
    <w:rsid w:val="001113A3"/>
    <w:rsid w:val="00111B8C"/>
    <w:rsid w:val="00112957"/>
    <w:rsid w:val="00112EE1"/>
    <w:rsid w:val="0011302E"/>
    <w:rsid w:val="00113BB7"/>
    <w:rsid w:val="001144F6"/>
    <w:rsid w:val="00114951"/>
    <w:rsid w:val="00114AAB"/>
    <w:rsid w:val="00114FF8"/>
    <w:rsid w:val="001168FB"/>
    <w:rsid w:val="00117579"/>
    <w:rsid w:val="00117A8A"/>
    <w:rsid w:val="00117BE5"/>
    <w:rsid w:val="00117CA1"/>
    <w:rsid w:val="00117F88"/>
    <w:rsid w:val="00120562"/>
    <w:rsid w:val="00120C09"/>
    <w:rsid w:val="00124AC1"/>
    <w:rsid w:val="00124DB3"/>
    <w:rsid w:val="00125FD0"/>
    <w:rsid w:val="00126A2F"/>
    <w:rsid w:val="00127840"/>
    <w:rsid w:val="00131CCA"/>
    <w:rsid w:val="001328B9"/>
    <w:rsid w:val="001333D7"/>
    <w:rsid w:val="00133B56"/>
    <w:rsid w:val="0013413F"/>
    <w:rsid w:val="00135E31"/>
    <w:rsid w:val="00135E53"/>
    <w:rsid w:val="00137172"/>
    <w:rsid w:val="00137803"/>
    <w:rsid w:val="001400DA"/>
    <w:rsid w:val="0014036C"/>
    <w:rsid w:val="00141851"/>
    <w:rsid w:val="001419FA"/>
    <w:rsid w:val="00141D04"/>
    <w:rsid w:val="00141FDB"/>
    <w:rsid w:val="001421EC"/>
    <w:rsid w:val="001426E4"/>
    <w:rsid w:val="001431F7"/>
    <w:rsid w:val="00145592"/>
    <w:rsid w:val="00145CFB"/>
    <w:rsid w:val="00145DE6"/>
    <w:rsid w:val="00147604"/>
    <w:rsid w:val="0015015F"/>
    <w:rsid w:val="0015170C"/>
    <w:rsid w:val="001522D3"/>
    <w:rsid w:val="001530A7"/>
    <w:rsid w:val="00153FF5"/>
    <w:rsid w:val="0015570E"/>
    <w:rsid w:val="001558BC"/>
    <w:rsid w:val="00155A6E"/>
    <w:rsid w:val="00155E06"/>
    <w:rsid w:val="00156F66"/>
    <w:rsid w:val="001571B3"/>
    <w:rsid w:val="00157A74"/>
    <w:rsid w:val="00161610"/>
    <w:rsid w:val="001630C6"/>
    <w:rsid w:val="001631AF"/>
    <w:rsid w:val="0016333F"/>
    <w:rsid w:val="001645A5"/>
    <w:rsid w:val="00164809"/>
    <w:rsid w:val="0016570C"/>
    <w:rsid w:val="00165802"/>
    <w:rsid w:val="00165832"/>
    <w:rsid w:val="001676D6"/>
    <w:rsid w:val="00167831"/>
    <w:rsid w:val="00167CCB"/>
    <w:rsid w:val="00167FE7"/>
    <w:rsid w:val="0017032D"/>
    <w:rsid w:val="001709FB"/>
    <w:rsid w:val="0017383E"/>
    <w:rsid w:val="00174CB4"/>
    <w:rsid w:val="0017506C"/>
    <w:rsid w:val="00175684"/>
    <w:rsid w:val="001777FB"/>
    <w:rsid w:val="00177884"/>
    <w:rsid w:val="001814F5"/>
    <w:rsid w:val="00181B12"/>
    <w:rsid w:val="00181E39"/>
    <w:rsid w:val="001820FD"/>
    <w:rsid w:val="0018215B"/>
    <w:rsid w:val="00182947"/>
    <w:rsid w:val="00182C49"/>
    <w:rsid w:val="00183ACB"/>
    <w:rsid w:val="00184B28"/>
    <w:rsid w:val="00184F57"/>
    <w:rsid w:val="00185717"/>
    <w:rsid w:val="00185F3C"/>
    <w:rsid w:val="001873D0"/>
    <w:rsid w:val="001901A9"/>
    <w:rsid w:val="0019099A"/>
    <w:rsid w:val="001909EC"/>
    <w:rsid w:val="00191614"/>
    <w:rsid w:val="00192C0D"/>
    <w:rsid w:val="00194531"/>
    <w:rsid w:val="001947A7"/>
    <w:rsid w:val="001959DF"/>
    <w:rsid w:val="00196367"/>
    <w:rsid w:val="00196419"/>
    <w:rsid w:val="001971C3"/>
    <w:rsid w:val="001A0593"/>
    <w:rsid w:val="001A1165"/>
    <w:rsid w:val="001A1C87"/>
    <w:rsid w:val="001A2DD4"/>
    <w:rsid w:val="001A3BF9"/>
    <w:rsid w:val="001A41AA"/>
    <w:rsid w:val="001A4F91"/>
    <w:rsid w:val="001A5797"/>
    <w:rsid w:val="001A7789"/>
    <w:rsid w:val="001A7ECB"/>
    <w:rsid w:val="001B01D6"/>
    <w:rsid w:val="001B0445"/>
    <w:rsid w:val="001B045F"/>
    <w:rsid w:val="001B08BF"/>
    <w:rsid w:val="001B0ECA"/>
    <w:rsid w:val="001B1742"/>
    <w:rsid w:val="001B280A"/>
    <w:rsid w:val="001B2FF0"/>
    <w:rsid w:val="001B392F"/>
    <w:rsid w:val="001B3DD4"/>
    <w:rsid w:val="001B4815"/>
    <w:rsid w:val="001B591A"/>
    <w:rsid w:val="001B6A27"/>
    <w:rsid w:val="001B704F"/>
    <w:rsid w:val="001B7474"/>
    <w:rsid w:val="001B755A"/>
    <w:rsid w:val="001C1873"/>
    <w:rsid w:val="001C2A02"/>
    <w:rsid w:val="001C2A73"/>
    <w:rsid w:val="001C2BE5"/>
    <w:rsid w:val="001C32D3"/>
    <w:rsid w:val="001C3D6B"/>
    <w:rsid w:val="001C48D8"/>
    <w:rsid w:val="001C49B5"/>
    <w:rsid w:val="001C49BC"/>
    <w:rsid w:val="001C54F8"/>
    <w:rsid w:val="001C5607"/>
    <w:rsid w:val="001C564E"/>
    <w:rsid w:val="001C5CA8"/>
    <w:rsid w:val="001C5E27"/>
    <w:rsid w:val="001C6322"/>
    <w:rsid w:val="001C6754"/>
    <w:rsid w:val="001D008A"/>
    <w:rsid w:val="001D0458"/>
    <w:rsid w:val="001D048B"/>
    <w:rsid w:val="001D0E57"/>
    <w:rsid w:val="001D1907"/>
    <w:rsid w:val="001D20C0"/>
    <w:rsid w:val="001D2A24"/>
    <w:rsid w:val="001D2F06"/>
    <w:rsid w:val="001D3A55"/>
    <w:rsid w:val="001D449E"/>
    <w:rsid w:val="001D5B66"/>
    <w:rsid w:val="001D6D5D"/>
    <w:rsid w:val="001E1771"/>
    <w:rsid w:val="001E1C03"/>
    <w:rsid w:val="001E201E"/>
    <w:rsid w:val="001E212A"/>
    <w:rsid w:val="001E495E"/>
    <w:rsid w:val="001E52C3"/>
    <w:rsid w:val="001E58B9"/>
    <w:rsid w:val="001E6899"/>
    <w:rsid w:val="001E6F01"/>
    <w:rsid w:val="001E7866"/>
    <w:rsid w:val="001F0630"/>
    <w:rsid w:val="001F0D83"/>
    <w:rsid w:val="001F1E56"/>
    <w:rsid w:val="001F1EEF"/>
    <w:rsid w:val="001F2289"/>
    <w:rsid w:val="001F2317"/>
    <w:rsid w:val="001F28EA"/>
    <w:rsid w:val="001F2CB4"/>
    <w:rsid w:val="001F39DE"/>
    <w:rsid w:val="001F4FB9"/>
    <w:rsid w:val="001F5AA7"/>
    <w:rsid w:val="001F5E65"/>
    <w:rsid w:val="001F653B"/>
    <w:rsid w:val="001F6D07"/>
    <w:rsid w:val="001F7018"/>
    <w:rsid w:val="001F75DD"/>
    <w:rsid w:val="001F792E"/>
    <w:rsid w:val="001F7ABF"/>
    <w:rsid w:val="002010C0"/>
    <w:rsid w:val="002023C3"/>
    <w:rsid w:val="00202463"/>
    <w:rsid w:val="0020377D"/>
    <w:rsid w:val="002040EA"/>
    <w:rsid w:val="002045C3"/>
    <w:rsid w:val="00204CC4"/>
    <w:rsid w:val="00204CFE"/>
    <w:rsid w:val="00205949"/>
    <w:rsid w:val="00205AF2"/>
    <w:rsid w:val="00205C3D"/>
    <w:rsid w:val="0020617F"/>
    <w:rsid w:val="00207438"/>
    <w:rsid w:val="002107B0"/>
    <w:rsid w:val="00210802"/>
    <w:rsid w:val="00211785"/>
    <w:rsid w:val="0021202B"/>
    <w:rsid w:val="002122A0"/>
    <w:rsid w:val="00212654"/>
    <w:rsid w:val="002138BD"/>
    <w:rsid w:val="0021474C"/>
    <w:rsid w:val="0021677C"/>
    <w:rsid w:val="002167B5"/>
    <w:rsid w:val="002202C6"/>
    <w:rsid w:val="0022236D"/>
    <w:rsid w:val="00222E92"/>
    <w:rsid w:val="0022375E"/>
    <w:rsid w:val="00223FB8"/>
    <w:rsid w:val="002242DF"/>
    <w:rsid w:val="002251B5"/>
    <w:rsid w:val="002262D0"/>
    <w:rsid w:val="00232984"/>
    <w:rsid w:val="00232D36"/>
    <w:rsid w:val="00233556"/>
    <w:rsid w:val="00233F5C"/>
    <w:rsid w:val="0023557A"/>
    <w:rsid w:val="00235E06"/>
    <w:rsid w:val="00235F4F"/>
    <w:rsid w:val="00236182"/>
    <w:rsid w:val="00236A5C"/>
    <w:rsid w:val="002371F8"/>
    <w:rsid w:val="0024032A"/>
    <w:rsid w:val="0024054A"/>
    <w:rsid w:val="00242150"/>
    <w:rsid w:val="0024253E"/>
    <w:rsid w:val="00242EB5"/>
    <w:rsid w:val="0024334E"/>
    <w:rsid w:val="00243382"/>
    <w:rsid w:val="002438F9"/>
    <w:rsid w:val="00244009"/>
    <w:rsid w:val="002445F4"/>
    <w:rsid w:val="00244AA1"/>
    <w:rsid w:val="00244E4A"/>
    <w:rsid w:val="00245630"/>
    <w:rsid w:val="0024622F"/>
    <w:rsid w:val="00247CF3"/>
    <w:rsid w:val="00247E5C"/>
    <w:rsid w:val="00250917"/>
    <w:rsid w:val="00250AFA"/>
    <w:rsid w:val="00252551"/>
    <w:rsid w:val="0025397F"/>
    <w:rsid w:val="002542AB"/>
    <w:rsid w:val="002548C2"/>
    <w:rsid w:val="0025572C"/>
    <w:rsid w:val="002557C8"/>
    <w:rsid w:val="00255D63"/>
    <w:rsid w:val="0025698E"/>
    <w:rsid w:val="00257183"/>
    <w:rsid w:val="0025735A"/>
    <w:rsid w:val="00257791"/>
    <w:rsid w:val="00257AB9"/>
    <w:rsid w:val="002625F9"/>
    <w:rsid w:val="00262B9D"/>
    <w:rsid w:val="00262F4A"/>
    <w:rsid w:val="002631D7"/>
    <w:rsid w:val="00263771"/>
    <w:rsid w:val="00263A4D"/>
    <w:rsid w:val="00264016"/>
    <w:rsid w:val="002649C8"/>
    <w:rsid w:val="00265021"/>
    <w:rsid w:val="0026541F"/>
    <w:rsid w:val="00267199"/>
    <w:rsid w:val="002675AE"/>
    <w:rsid w:val="00271746"/>
    <w:rsid w:val="00271ECF"/>
    <w:rsid w:val="00272054"/>
    <w:rsid w:val="0027407F"/>
    <w:rsid w:val="002740B8"/>
    <w:rsid w:val="00274E78"/>
    <w:rsid w:val="0027605A"/>
    <w:rsid w:val="002764D8"/>
    <w:rsid w:val="00277206"/>
    <w:rsid w:val="00277B3F"/>
    <w:rsid w:val="00280022"/>
    <w:rsid w:val="00281939"/>
    <w:rsid w:val="00281DE3"/>
    <w:rsid w:val="002822AA"/>
    <w:rsid w:val="0028231C"/>
    <w:rsid w:val="00282CDF"/>
    <w:rsid w:val="002842BA"/>
    <w:rsid w:val="00284F85"/>
    <w:rsid w:val="0028659F"/>
    <w:rsid w:val="00286D39"/>
    <w:rsid w:val="0029096E"/>
    <w:rsid w:val="002911BD"/>
    <w:rsid w:val="0029196E"/>
    <w:rsid w:val="00291D87"/>
    <w:rsid w:val="00292143"/>
    <w:rsid w:val="002927E7"/>
    <w:rsid w:val="00292911"/>
    <w:rsid w:val="00292932"/>
    <w:rsid w:val="00293377"/>
    <w:rsid w:val="00293D6D"/>
    <w:rsid w:val="0029444C"/>
    <w:rsid w:val="00294461"/>
    <w:rsid w:val="0029487B"/>
    <w:rsid w:val="00294C54"/>
    <w:rsid w:val="00294C96"/>
    <w:rsid w:val="00295088"/>
    <w:rsid w:val="002964F9"/>
    <w:rsid w:val="00296B20"/>
    <w:rsid w:val="002A0458"/>
    <w:rsid w:val="002A1162"/>
    <w:rsid w:val="002A2202"/>
    <w:rsid w:val="002A31F7"/>
    <w:rsid w:val="002A7BB2"/>
    <w:rsid w:val="002B0069"/>
    <w:rsid w:val="002B0C1D"/>
    <w:rsid w:val="002B0DCF"/>
    <w:rsid w:val="002B1A53"/>
    <w:rsid w:val="002B37FB"/>
    <w:rsid w:val="002B4018"/>
    <w:rsid w:val="002B4211"/>
    <w:rsid w:val="002B4563"/>
    <w:rsid w:val="002B4922"/>
    <w:rsid w:val="002B5931"/>
    <w:rsid w:val="002B7508"/>
    <w:rsid w:val="002B7B08"/>
    <w:rsid w:val="002C032A"/>
    <w:rsid w:val="002C04B5"/>
    <w:rsid w:val="002C1A17"/>
    <w:rsid w:val="002C2390"/>
    <w:rsid w:val="002C2A09"/>
    <w:rsid w:val="002C2DC9"/>
    <w:rsid w:val="002C3D09"/>
    <w:rsid w:val="002C448F"/>
    <w:rsid w:val="002C4837"/>
    <w:rsid w:val="002C585E"/>
    <w:rsid w:val="002C5F13"/>
    <w:rsid w:val="002C6AD5"/>
    <w:rsid w:val="002C74C7"/>
    <w:rsid w:val="002D05D8"/>
    <w:rsid w:val="002D0D43"/>
    <w:rsid w:val="002D1538"/>
    <w:rsid w:val="002D1805"/>
    <w:rsid w:val="002D24EF"/>
    <w:rsid w:val="002D26A6"/>
    <w:rsid w:val="002D2D03"/>
    <w:rsid w:val="002D4872"/>
    <w:rsid w:val="002D4BBD"/>
    <w:rsid w:val="002D507A"/>
    <w:rsid w:val="002D645C"/>
    <w:rsid w:val="002D6F51"/>
    <w:rsid w:val="002E02F7"/>
    <w:rsid w:val="002E080F"/>
    <w:rsid w:val="002E150B"/>
    <w:rsid w:val="002E1D3D"/>
    <w:rsid w:val="002E496D"/>
    <w:rsid w:val="002E56EA"/>
    <w:rsid w:val="002E62E0"/>
    <w:rsid w:val="002E660A"/>
    <w:rsid w:val="002E660B"/>
    <w:rsid w:val="002E665D"/>
    <w:rsid w:val="002E6B1C"/>
    <w:rsid w:val="002E727A"/>
    <w:rsid w:val="002E7628"/>
    <w:rsid w:val="002F0287"/>
    <w:rsid w:val="002F1777"/>
    <w:rsid w:val="002F1D0A"/>
    <w:rsid w:val="002F1FC1"/>
    <w:rsid w:val="002F287D"/>
    <w:rsid w:val="002F3461"/>
    <w:rsid w:val="002F3A23"/>
    <w:rsid w:val="002F3B93"/>
    <w:rsid w:val="002F5025"/>
    <w:rsid w:val="002F5FA1"/>
    <w:rsid w:val="002F67A7"/>
    <w:rsid w:val="002F6A5C"/>
    <w:rsid w:val="002F790B"/>
    <w:rsid w:val="0030024D"/>
    <w:rsid w:val="00300E1D"/>
    <w:rsid w:val="00302328"/>
    <w:rsid w:val="00302393"/>
    <w:rsid w:val="0030269A"/>
    <w:rsid w:val="00303F6E"/>
    <w:rsid w:val="003040A6"/>
    <w:rsid w:val="0030525C"/>
    <w:rsid w:val="00305B21"/>
    <w:rsid w:val="00305D46"/>
    <w:rsid w:val="00305EC9"/>
    <w:rsid w:val="00306C1B"/>
    <w:rsid w:val="00310612"/>
    <w:rsid w:val="00310970"/>
    <w:rsid w:val="00310DEE"/>
    <w:rsid w:val="003129E9"/>
    <w:rsid w:val="00312A94"/>
    <w:rsid w:val="00313995"/>
    <w:rsid w:val="00313C90"/>
    <w:rsid w:val="00313D26"/>
    <w:rsid w:val="00313FFA"/>
    <w:rsid w:val="00314D39"/>
    <w:rsid w:val="0031507A"/>
    <w:rsid w:val="00315297"/>
    <w:rsid w:val="00316617"/>
    <w:rsid w:val="00316AAB"/>
    <w:rsid w:val="00316DD5"/>
    <w:rsid w:val="00317C9F"/>
    <w:rsid w:val="00322095"/>
    <w:rsid w:val="00322F20"/>
    <w:rsid w:val="003234C3"/>
    <w:rsid w:val="00323ACE"/>
    <w:rsid w:val="00324EA4"/>
    <w:rsid w:val="00325312"/>
    <w:rsid w:val="00326C6A"/>
    <w:rsid w:val="0032712B"/>
    <w:rsid w:val="0032777F"/>
    <w:rsid w:val="003304D9"/>
    <w:rsid w:val="00330BBE"/>
    <w:rsid w:val="00330DA0"/>
    <w:rsid w:val="0033108D"/>
    <w:rsid w:val="00331220"/>
    <w:rsid w:val="00332703"/>
    <w:rsid w:val="00333050"/>
    <w:rsid w:val="00334586"/>
    <w:rsid w:val="00334792"/>
    <w:rsid w:val="0033493F"/>
    <w:rsid w:val="003349E3"/>
    <w:rsid w:val="00334D02"/>
    <w:rsid w:val="003358C0"/>
    <w:rsid w:val="00336975"/>
    <w:rsid w:val="0033715B"/>
    <w:rsid w:val="003374D2"/>
    <w:rsid w:val="0033793A"/>
    <w:rsid w:val="003409CD"/>
    <w:rsid w:val="0034197B"/>
    <w:rsid w:val="00341D57"/>
    <w:rsid w:val="00346267"/>
    <w:rsid w:val="003469E8"/>
    <w:rsid w:val="00347692"/>
    <w:rsid w:val="00350C1C"/>
    <w:rsid w:val="003511A4"/>
    <w:rsid w:val="0035187F"/>
    <w:rsid w:val="00351AB5"/>
    <w:rsid w:val="00351C2B"/>
    <w:rsid w:val="00351FCB"/>
    <w:rsid w:val="0035336E"/>
    <w:rsid w:val="00356E09"/>
    <w:rsid w:val="00357B13"/>
    <w:rsid w:val="003617D6"/>
    <w:rsid w:val="0036276B"/>
    <w:rsid w:val="003638CA"/>
    <w:rsid w:val="00363BD2"/>
    <w:rsid w:val="00363ECD"/>
    <w:rsid w:val="00363F6C"/>
    <w:rsid w:val="00365D1A"/>
    <w:rsid w:val="00365FB2"/>
    <w:rsid w:val="00370845"/>
    <w:rsid w:val="003711FE"/>
    <w:rsid w:val="00371FAA"/>
    <w:rsid w:val="00372A34"/>
    <w:rsid w:val="00373057"/>
    <w:rsid w:val="003731ED"/>
    <w:rsid w:val="00376294"/>
    <w:rsid w:val="00376D24"/>
    <w:rsid w:val="00380F08"/>
    <w:rsid w:val="003838D5"/>
    <w:rsid w:val="00383C75"/>
    <w:rsid w:val="00383F56"/>
    <w:rsid w:val="00384AC6"/>
    <w:rsid w:val="00385EB7"/>
    <w:rsid w:val="00386998"/>
    <w:rsid w:val="0039148E"/>
    <w:rsid w:val="00391636"/>
    <w:rsid w:val="00393760"/>
    <w:rsid w:val="00393C0D"/>
    <w:rsid w:val="00393D2A"/>
    <w:rsid w:val="0039489F"/>
    <w:rsid w:val="00395211"/>
    <w:rsid w:val="003957A5"/>
    <w:rsid w:val="003971FB"/>
    <w:rsid w:val="00397DA6"/>
    <w:rsid w:val="003A002C"/>
    <w:rsid w:val="003A022F"/>
    <w:rsid w:val="003A0B32"/>
    <w:rsid w:val="003A12D8"/>
    <w:rsid w:val="003A16D8"/>
    <w:rsid w:val="003A1822"/>
    <w:rsid w:val="003A1A63"/>
    <w:rsid w:val="003A1B1D"/>
    <w:rsid w:val="003A29A8"/>
    <w:rsid w:val="003A3686"/>
    <w:rsid w:val="003A37B7"/>
    <w:rsid w:val="003A3917"/>
    <w:rsid w:val="003A39B1"/>
    <w:rsid w:val="003A443D"/>
    <w:rsid w:val="003A4F25"/>
    <w:rsid w:val="003A5537"/>
    <w:rsid w:val="003B003D"/>
    <w:rsid w:val="003B02B8"/>
    <w:rsid w:val="003B0711"/>
    <w:rsid w:val="003B33D3"/>
    <w:rsid w:val="003B395C"/>
    <w:rsid w:val="003B4F1C"/>
    <w:rsid w:val="003B6490"/>
    <w:rsid w:val="003B6C16"/>
    <w:rsid w:val="003B6C19"/>
    <w:rsid w:val="003C0044"/>
    <w:rsid w:val="003C062C"/>
    <w:rsid w:val="003C1718"/>
    <w:rsid w:val="003C362E"/>
    <w:rsid w:val="003C46D6"/>
    <w:rsid w:val="003C4898"/>
    <w:rsid w:val="003C4A33"/>
    <w:rsid w:val="003C5340"/>
    <w:rsid w:val="003C573C"/>
    <w:rsid w:val="003C5B3F"/>
    <w:rsid w:val="003C6F85"/>
    <w:rsid w:val="003D130F"/>
    <w:rsid w:val="003D3039"/>
    <w:rsid w:val="003D33B8"/>
    <w:rsid w:val="003D3600"/>
    <w:rsid w:val="003D3E2E"/>
    <w:rsid w:val="003D6712"/>
    <w:rsid w:val="003D6845"/>
    <w:rsid w:val="003D7227"/>
    <w:rsid w:val="003D7986"/>
    <w:rsid w:val="003D79C9"/>
    <w:rsid w:val="003E05D2"/>
    <w:rsid w:val="003E163A"/>
    <w:rsid w:val="003E1CDC"/>
    <w:rsid w:val="003E2080"/>
    <w:rsid w:val="003E343A"/>
    <w:rsid w:val="003E3FAD"/>
    <w:rsid w:val="003E4422"/>
    <w:rsid w:val="003E6F72"/>
    <w:rsid w:val="003E7524"/>
    <w:rsid w:val="003E7C6F"/>
    <w:rsid w:val="003F0F69"/>
    <w:rsid w:val="003F170E"/>
    <w:rsid w:val="003F2272"/>
    <w:rsid w:val="003F23FA"/>
    <w:rsid w:val="003F2B86"/>
    <w:rsid w:val="003F2D52"/>
    <w:rsid w:val="003F2EF9"/>
    <w:rsid w:val="003F3B86"/>
    <w:rsid w:val="003F43A9"/>
    <w:rsid w:val="003F697A"/>
    <w:rsid w:val="003F78FC"/>
    <w:rsid w:val="003F7F06"/>
    <w:rsid w:val="00400481"/>
    <w:rsid w:val="00400983"/>
    <w:rsid w:val="00400CC8"/>
    <w:rsid w:val="00401056"/>
    <w:rsid w:val="00401C20"/>
    <w:rsid w:val="00401E20"/>
    <w:rsid w:val="00402DA4"/>
    <w:rsid w:val="00402F11"/>
    <w:rsid w:val="00403A35"/>
    <w:rsid w:val="0040412F"/>
    <w:rsid w:val="00404DBB"/>
    <w:rsid w:val="00404DDB"/>
    <w:rsid w:val="004052AD"/>
    <w:rsid w:val="00405D94"/>
    <w:rsid w:val="0040714C"/>
    <w:rsid w:val="0040716D"/>
    <w:rsid w:val="00407B3F"/>
    <w:rsid w:val="0041072D"/>
    <w:rsid w:val="00410781"/>
    <w:rsid w:val="00410D66"/>
    <w:rsid w:val="00414593"/>
    <w:rsid w:val="00414E0C"/>
    <w:rsid w:val="004151B3"/>
    <w:rsid w:val="0041692A"/>
    <w:rsid w:val="00416C88"/>
    <w:rsid w:val="004173F4"/>
    <w:rsid w:val="004200D1"/>
    <w:rsid w:val="00421495"/>
    <w:rsid w:val="00421A1B"/>
    <w:rsid w:val="00423FAD"/>
    <w:rsid w:val="0042423B"/>
    <w:rsid w:val="00424536"/>
    <w:rsid w:val="00424616"/>
    <w:rsid w:val="00424947"/>
    <w:rsid w:val="00425933"/>
    <w:rsid w:val="00426720"/>
    <w:rsid w:val="004301E2"/>
    <w:rsid w:val="0043268C"/>
    <w:rsid w:val="00432C38"/>
    <w:rsid w:val="00432D27"/>
    <w:rsid w:val="00432F4B"/>
    <w:rsid w:val="0043447F"/>
    <w:rsid w:val="00434A24"/>
    <w:rsid w:val="00434EA3"/>
    <w:rsid w:val="00434FCE"/>
    <w:rsid w:val="0043533B"/>
    <w:rsid w:val="004368C1"/>
    <w:rsid w:val="00436AF1"/>
    <w:rsid w:val="00440109"/>
    <w:rsid w:val="004401FB"/>
    <w:rsid w:val="00440D2D"/>
    <w:rsid w:val="00440F76"/>
    <w:rsid w:val="00441093"/>
    <w:rsid w:val="00441B6D"/>
    <w:rsid w:val="00443592"/>
    <w:rsid w:val="00443797"/>
    <w:rsid w:val="004445FF"/>
    <w:rsid w:val="004463C2"/>
    <w:rsid w:val="00446463"/>
    <w:rsid w:val="00446FE7"/>
    <w:rsid w:val="004473E5"/>
    <w:rsid w:val="00452767"/>
    <w:rsid w:val="00452853"/>
    <w:rsid w:val="00453610"/>
    <w:rsid w:val="004568CD"/>
    <w:rsid w:val="0045697B"/>
    <w:rsid w:val="00457815"/>
    <w:rsid w:val="00457D6D"/>
    <w:rsid w:val="00460F18"/>
    <w:rsid w:val="00461A02"/>
    <w:rsid w:val="00461EA8"/>
    <w:rsid w:val="00463E8A"/>
    <w:rsid w:val="00464935"/>
    <w:rsid w:val="00464F65"/>
    <w:rsid w:val="00465F8D"/>
    <w:rsid w:val="0046638F"/>
    <w:rsid w:val="00470837"/>
    <w:rsid w:val="00470875"/>
    <w:rsid w:val="00470AE1"/>
    <w:rsid w:val="00470F97"/>
    <w:rsid w:val="004713FE"/>
    <w:rsid w:val="004715CF"/>
    <w:rsid w:val="004720ED"/>
    <w:rsid w:val="0047370B"/>
    <w:rsid w:val="004741B3"/>
    <w:rsid w:val="004749BA"/>
    <w:rsid w:val="00474E31"/>
    <w:rsid w:val="00476408"/>
    <w:rsid w:val="00476A8B"/>
    <w:rsid w:val="0047746D"/>
    <w:rsid w:val="004775E4"/>
    <w:rsid w:val="0048062C"/>
    <w:rsid w:val="00480FB4"/>
    <w:rsid w:val="004813F9"/>
    <w:rsid w:val="004838F6"/>
    <w:rsid w:val="0048434B"/>
    <w:rsid w:val="00487304"/>
    <w:rsid w:val="0049052C"/>
    <w:rsid w:val="00491708"/>
    <w:rsid w:val="00492621"/>
    <w:rsid w:val="00492C9C"/>
    <w:rsid w:val="00493913"/>
    <w:rsid w:val="00493B63"/>
    <w:rsid w:val="00493FD1"/>
    <w:rsid w:val="00493FE3"/>
    <w:rsid w:val="00495410"/>
    <w:rsid w:val="004961DE"/>
    <w:rsid w:val="0049659D"/>
    <w:rsid w:val="004966A8"/>
    <w:rsid w:val="0049732D"/>
    <w:rsid w:val="0049771B"/>
    <w:rsid w:val="004A09F5"/>
    <w:rsid w:val="004A1047"/>
    <w:rsid w:val="004A1490"/>
    <w:rsid w:val="004A18CE"/>
    <w:rsid w:val="004A2EB9"/>
    <w:rsid w:val="004A3CA8"/>
    <w:rsid w:val="004A4827"/>
    <w:rsid w:val="004A5493"/>
    <w:rsid w:val="004A5886"/>
    <w:rsid w:val="004A5B1D"/>
    <w:rsid w:val="004A6644"/>
    <w:rsid w:val="004A6E3B"/>
    <w:rsid w:val="004A6FDE"/>
    <w:rsid w:val="004A7652"/>
    <w:rsid w:val="004A7DDC"/>
    <w:rsid w:val="004A7F19"/>
    <w:rsid w:val="004B025F"/>
    <w:rsid w:val="004B0F3F"/>
    <w:rsid w:val="004B1580"/>
    <w:rsid w:val="004B176D"/>
    <w:rsid w:val="004B1BFD"/>
    <w:rsid w:val="004B276D"/>
    <w:rsid w:val="004B4874"/>
    <w:rsid w:val="004B4BC6"/>
    <w:rsid w:val="004B5856"/>
    <w:rsid w:val="004B5FBF"/>
    <w:rsid w:val="004B7465"/>
    <w:rsid w:val="004B7C8E"/>
    <w:rsid w:val="004C025D"/>
    <w:rsid w:val="004C0A47"/>
    <w:rsid w:val="004C2125"/>
    <w:rsid w:val="004C2B9D"/>
    <w:rsid w:val="004C31D8"/>
    <w:rsid w:val="004C34FD"/>
    <w:rsid w:val="004C41AA"/>
    <w:rsid w:val="004C55C4"/>
    <w:rsid w:val="004C5F86"/>
    <w:rsid w:val="004C6156"/>
    <w:rsid w:val="004C6D48"/>
    <w:rsid w:val="004C72CD"/>
    <w:rsid w:val="004C7407"/>
    <w:rsid w:val="004C7868"/>
    <w:rsid w:val="004D03CD"/>
    <w:rsid w:val="004D0C63"/>
    <w:rsid w:val="004D1069"/>
    <w:rsid w:val="004D1FE2"/>
    <w:rsid w:val="004D2759"/>
    <w:rsid w:val="004D291B"/>
    <w:rsid w:val="004D2942"/>
    <w:rsid w:val="004D3414"/>
    <w:rsid w:val="004D3D4D"/>
    <w:rsid w:val="004D5CA6"/>
    <w:rsid w:val="004D67C7"/>
    <w:rsid w:val="004E0128"/>
    <w:rsid w:val="004E0360"/>
    <w:rsid w:val="004E0946"/>
    <w:rsid w:val="004E2E60"/>
    <w:rsid w:val="004E5844"/>
    <w:rsid w:val="004E5AB5"/>
    <w:rsid w:val="004E6C41"/>
    <w:rsid w:val="004F035F"/>
    <w:rsid w:val="004F0BF6"/>
    <w:rsid w:val="004F13B2"/>
    <w:rsid w:val="004F249A"/>
    <w:rsid w:val="004F24F1"/>
    <w:rsid w:val="004F255C"/>
    <w:rsid w:val="004F39D9"/>
    <w:rsid w:val="004F45F9"/>
    <w:rsid w:val="004F53B4"/>
    <w:rsid w:val="004F69F2"/>
    <w:rsid w:val="004F738E"/>
    <w:rsid w:val="004F757E"/>
    <w:rsid w:val="004F7A0B"/>
    <w:rsid w:val="004F7B1E"/>
    <w:rsid w:val="005016B2"/>
    <w:rsid w:val="00501915"/>
    <w:rsid w:val="00501B0E"/>
    <w:rsid w:val="00501EF8"/>
    <w:rsid w:val="00502479"/>
    <w:rsid w:val="0050247B"/>
    <w:rsid w:val="00502B52"/>
    <w:rsid w:val="00502F9F"/>
    <w:rsid w:val="00503112"/>
    <w:rsid w:val="00503EB5"/>
    <w:rsid w:val="00504605"/>
    <w:rsid w:val="00504D9F"/>
    <w:rsid w:val="00505E35"/>
    <w:rsid w:val="00506FFA"/>
    <w:rsid w:val="0050760A"/>
    <w:rsid w:val="005107DE"/>
    <w:rsid w:val="005109D0"/>
    <w:rsid w:val="00510A65"/>
    <w:rsid w:val="00511A1F"/>
    <w:rsid w:val="00512178"/>
    <w:rsid w:val="00512652"/>
    <w:rsid w:val="005142B3"/>
    <w:rsid w:val="005150DC"/>
    <w:rsid w:val="00515927"/>
    <w:rsid w:val="00516F9E"/>
    <w:rsid w:val="0051756E"/>
    <w:rsid w:val="005177EF"/>
    <w:rsid w:val="005203D5"/>
    <w:rsid w:val="00520960"/>
    <w:rsid w:val="00520987"/>
    <w:rsid w:val="005216C7"/>
    <w:rsid w:val="005216D4"/>
    <w:rsid w:val="00521CF3"/>
    <w:rsid w:val="005231D7"/>
    <w:rsid w:val="00523E97"/>
    <w:rsid w:val="00523FDF"/>
    <w:rsid w:val="00523FE3"/>
    <w:rsid w:val="00525291"/>
    <w:rsid w:val="00525E36"/>
    <w:rsid w:val="00526E34"/>
    <w:rsid w:val="0052795E"/>
    <w:rsid w:val="00527E41"/>
    <w:rsid w:val="00530C1D"/>
    <w:rsid w:val="00531C8E"/>
    <w:rsid w:val="00532EA1"/>
    <w:rsid w:val="00533223"/>
    <w:rsid w:val="00533B2A"/>
    <w:rsid w:val="005340EF"/>
    <w:rsid w:val="00535562"/>
    <w:rsid w:val="00537087"/>
    <w:rsid w:val="00537938"/>
    <w:rsid w:val="00537CFE"/>
    <w:rsid w:val="00540A26"/>
    <w:rsid w:val="00540D97"/>
    <w:rsid w:val="00542B50"/>
    <w:rsid w:val="00542EFF"/>
    <w:rsid w:val="005435E4"/>
    <w:rsid w:val="005437B6"/>
    <w:rsid w:val="00543F50"/>
    <w:rsid w:val="00544AE4"/>
    <w:rsid w:val="005452F1"/>
    <w:rsid w:val="0054530E"/>
    <w:rsid w:val="00546170"/>
    <w:rsid w:val="00546204"/>
    <w:rsid w:val="005462DB"/>
    <w:rsid w:val="00546CA0"/>
    <w:rsid w:val="005474A0"/>
    <w:rsid w:val="00547DE0"/>
    <w:rsid w:val="00547E73"/>
    <w:rsid w:val="00547F6A"/>
    <w:rsid w:val="00550542"/>
    <w:rsid w:val="005509ED"/>
    <w:rsid w:val="005515BC"/>
    <w:rsid w:val="0055170E"/>
    <w:rsid w:val="00552467"/>
    <w:rsid w:val="005530FA"/>
    <w:rsid w:val="00553C6F"/>
    <w:rsid w:val="00554305"/>
    <w:rsid w:val="00556455"/>
    <w:rsid w:val="00556C15"/>
    <w:rsid w:val="00556DD9"/>
    <w:rsid w:val="005574CD"/>
    <w:rsid w:val="0056065D"/>
    <w:rsid w:val="00560933"/>
    <w:rsid w:val="00560D9B"/>
    <w:rsid w:val="00561565"/>
    <w:rsid w:val="00561CE3"/>
    <w:rsid w:val="005625DA"/>
    <w:rsid w:val="0056295B"/>
    <w:rsid w:val="005639DD"/>
    <w:rsid w:val="00563C64"/>
    <w:rsid w:val="00563DF4"/>
    <w:rsid w:val="00565233"/>
    <w:rsid w:val="00567E9D"/>
    <w:rsid w:val="00570DD6"/>
    <w:rsid w:val="005718E7"/>
    <w:rsid w:val="00571C64"/>
    <w:rsid w:val="00572115"/>
    <w:rsid w:val="0057231E"/>
    <w:rsid w:val="005727F0"/>
    <w:rsid w:val="00573A6F"/>
    <w:rsid w:val="00573DFB"/>
    <w:rsid w:val="00574353"/>
    <w:rsid w:val="00574A36"/>
    <w:rsid w:val="005757C7"/>
    <w:rsid w:val="005758F7"/>
    <w:rsid w:val="005774FD"/>
    <w:rsid w:val="00580891"/>
    <w:rsid w:val="00580A89"/>
    <w:rsid w:val="005813C2"/>
    <w:rsid w:val="005818DD"/>
    <w:rsid w:val="00581DD2"/>
    <w:rsid w:val="005835BC"/>
    <w:rsid w:val="00585372"/>
    <w:rsid w:val="00586CA7"/>
    <w:rsid w:val="00587761"/>
    <w:rsid w:val="00591610"/>
    <w:rsid w:val="00591689"/>
    <w:rsid w:val="00592674"/>
    <w:rsid w:val="00592CB9"/>
    <w:rsid w:val="005932C0"/>
    <w:rsid w:val="005933EA"/>
    <w:rsid w:val="005938DD"/>
    <w:rsid w:val="00594F5B"/>
    <w:rsid w:val="00595098"/>
    <w:rsid w:val="005952AF"/>
    <w:rsid w:val="00595BCD"/>
    <w:rsid w:val="00596789"/>
    <w:rsid w:val="00597240"/>
    <w:rsid w:val="0059756E"/>
    <w:rsid w:val="0059770C"/>
    <w:rsid w:val="005978AF"/>
    <w:rsid w:val="00597F01"/>
    <w:rsid w:val="005A0508"/>
    <w:rsid w:val="005A0683"/>
    <w:rsid w:val="005A11B0"/>
    <w:rsid w:val="005A1BA1"/>
    <w:rsid w:val="005A3E13"/>
    <w:rsid w:val="005A517A"/>
    <w:rsid w:val="005A5D9C"/>
    <w:rsid w:val="005A61FA"/>
    <w:rsid w:val="005A6692"/>
    <w:rsid w:val="005A678D"/>
    <w:rsid w:val="005A77B1"/>
    <w:rsid w:val="005B21CF"/>
    <w:rsid w:val="005B3225"/>
    <w:rsid w:val="005B5C18"/>
    <w:rsid w:val="005B62D9"/>
    <w:rsid w:val="005B6FDA"/>
    <w:rsid w:val="005B745E"/>
    <w:rsid w:val="005B74BA"/>
    <w:rsid w:val="005C1741"/>
    <w:rsid w:val="005C1A5A"/>
    <w:rsid w:val="005C1F1D"/>
    <w:rsid w:val="005C36AD"/>
    <w:rsid w:val="005C37FF"/>
    <w:rsid w:val="005C5EE1"/>
    <w:rsid w:val="005C6750"/>
    <w:rsid w:val="005C743D"/>
    <w:rsid w:val="005D02F1"/>
    <w:rsid w:val="005D2089"/>
    <w:rsid w:val="005D2C1D"/>
    <w:rsid w:val="005D3029"/>
    <w:rsid w:val="005D3F15"/>
    <w:rsid w:val="005D52DD"/>
    <w:rsid w:val="005D752F"/>
    <w:rsid w:val="005D7ECF"/>
    <w:rsid w:val="005E0FD8"/>
    <w:rsid w:val="005E2119"/>
    <w:rsid w:val="005E2A9F"/>
    <w:rsid w:val="005E2E9F"/>
    <w:rsid w:val="005E40AF"/>
    <w:rsid w:val="005E42D9"/>
    <w:rsid w:val="005E4D7C"/>
    <w:rsid w:val="005E4E2D"/>
    <w:rsid w:val="005E5B46"/>
    <w:rsid w:val="005E6268"/>
    <w:rsid w:val="005E6444"/>
    <w:rsid w:val="005E66D5"/>
    <w:rsid w:val="005E7B0C"/>
    <w:rsid w:val="005F033A"/>
    <w:rsid w:val="005F0C02"/>
    <w:rsid w:val="005F1BD6"/>
    <w:rsid w:val="005F1D2E"/>
    <w:rsid w:val="005F2952"/>
    <w:rsid w:val="005F3030"/>
    <w:rsid w:val="005F3276"/>
    <w:rsid w:val="005F41E3"/>
    <w:rsid w:val="005F439D"/>
    <w:rsid w:val="005F4B1B"/>
    <w:rsid w:val="005F5247"/>
    <w:rsid w:val="005F5B8A"/>
    <w:rsid w:val="005F60A4"/>
    <w:rsid w:val="005F7635"/>
    <w:rsid w:val="006008B0"/>
    <w:rsid w:val="00600987"/>
    <w:rsid w:val="0060187C"/>
    <w:rsid w:val="00601A0E"/>
    <w:rsid w:val="006036E1"/>
    <w:rsid w:val="00603EE2"/>
    <w:rsid w:val="00605EF4"/>
    <w:rsid w:val="00606FF5"/>
    <w:rsid w:val="0061094F"/>
    <w:rsid w:val="00612200"/>
    <w:rsid w:val="00612C0F"/>
    <w:rsid w:val="0061344C"/>
    <w:rsid w:val="00616456"/>
    <w:rsid w:val="00616E68"/>
    <w:rsid w:val="006174BD"/>
    <w:rsid w:val="00620ED5"/>
    <w:rsid w:val="00622A8F"/>
    <w:rsid w:val="00623554"/>
    <w:rsid w:val="00625078"/>
    <w:rsid w:val="006253C8"/>
    <w:rsid w:val="00625400"/>
    <w:rsid w:val="006258EB"/>
    <w:rsid w:val="00625A91"/>
    <w:rsid w:val="00625CCF"/>
    <w:rsid w:val="006317B6"/>
    <w:rsid w:val="00631CAD"/>
    <w:rsid w:val="00631E66"/>
    <w:rsid w:val="006322A3"/>
    <w:rsid w:val="006333F2"/>
    <w:rsid w:val="006338EC"/>
    <w:rsid w:val="00635AE6"/>
    <w:rsid w:val="00635D79"/>
    <w:rsid w:val="006377F9"/>
    <w:rsid w:val="00637CD1"/>
    <w:rsid w:val="00640E08"/>
    <w:rsid w:val="006422D3"/>
    <w:rsid w:val="006423A9"/>
    <w:rsid w:val="00643D45"/>
    <w:rsid w:val="00644A54"/>
    <w:rsid w:val="00644C81"/>
    <w:rsid w:val="00644F4C"/>
    <w:rsid w:val="00645BD9"/>
    <w:rsid w:val="006463C1"/>
    <w:rsid w:val="00651C0C"/>
    <w:rsid w:val="00652576"/>
    <w:rsid w:val="00652B50"/>
    <w:rsid w:val="00654A1A"/>
    <w:rsid w:val="00655693"/>
    <w:rsid w:val="00655751"/>
    <w:rsid w:val="00656189"/>
    <w:rsid w:val="006562AF"/>
    <w:rsid w:val="00656733"/>
    <w:rsid w:val="00657199"/>
    <w:rsid w:val="00657AD2"/>
    <w:rsid w:val="006616B5"/>
    <w:rsid w:val="006627D1"/>
    <w:rsid w:val="00662B76"/>
    <w:rsid w:val="00662D1E"/>
    <w:rsid w:val="00665EA6"/>
    <w:rsid w:val="006679AE"/>
    <w:rsid w:val="00670D51"/>
    <w:rsid w:val="006720B2"/>
    <w:rsid w:val="00672148"/>
    <w:rsid w:val="006721C9"/>
    <w:rsid w:val="0067259E"/>
    <w:rsid w:val="00673AAC"/>
    <w:rsid w:val="0067434E"/>
    <w:rsid w:val="00675EC2"/>
    <w:rsid w:val="00676A9C"/>
    <w:rsid w:val="00677147"/>
    <w:rsid w:val="00677C67"/>
    <w:rsid w:val="00680F17"/>
    <w:rsid w:val="00682A5D"/>
    <w:rsid w:val="00683982"/>
    <w:rsid w:val="00683DDB"/>
    <w:rsid w:val="00684011"/>
    <w:rsid w:val="0068482A"/>
    <w:rsid w:val="006855B5"/>
    <w:rsid w:val="00685FD3"/>
    <w:rsid w:val="006862B1"/>
    <w:rsid w:val="00686FA8"/>
    <w:rsid w:val="0068754E"/>
    <w:rsid w:val="00687B88"/>
    <w:rsid w:val="00691B02"/>
    <w:rsid w:val="006934E4"/>
    <w:rsid w:val="00695ACE"/>
    <w:rsid w:val="00695FAB"/>
    <w:rsid w:val="00695FC4"/>
    <w:rsid w:val="00696494"/>
    <w:rsid w:val="006968B1"/>
    <w:rsid w:val="00696B82"/>
    <w:rsid w:val="006A2240"/>
    <w:rsid w:val="006A27AD"/>
    <w:rsid w:val="006A3C43"/>
    <w:rsid w:val="006A3ECB"/>
    <w:rsid w:val="006A4567"/>
    <w:rsid w:val="006A5C8F"/>
    <w:rsid w:val="006A7B14"/>
    <w:rsid w:val="006B00D1"/>
    <w:rsid w:val="006B170E"/>
    <w:rsid w:val="006B1C44"/>
    <w:rsid w:val="006B2189"/>
    <w:rsid w:val="006B2C58"/>
    <w:rsid w:val="006B2EC8"/>
    <w:rsid w:val="006B386A"/>
    <w:rsid w:val="006B412E"/>
    <w:rsid w:val="006B428A"/>
    <w:rsid w:val="006B5985"/>
    <w:rsid w:val="006B5D85"/>
    <w:rsid w:val="006C06A3"/>
    <w:rsid w:val="006C0CB8"/>
    <w:rsid w:val="006C18A7"/>
    <w:rsid w:val="006C1DB3"/>
    <w:rsid w:val="006C20B4"/>
    <w:rsid w:val="006C267A"/>
    <w:rsid w:val="006C2860"/>
    <w:rsid w:val="006C31A8"/>
    <w:rsid w:val="006C344E"/>
    <w:rsid w:val="006C3C0A"/>
    <w:rsid w:val="006C3E2D"/>
    <w:rsid w:val="006C4CD4"/>
    <w:rsid w:val="006C5C58"/>
    <w:rsid w:val="006C601F"/>
    <w:rsid w:val="006C7DA8"/>
    <w:rsid w:val="006D0E7F"/>
    <w:rsid w:val="006D1414"/>
    <w:rsid w:val="006D18CA"/>
    <w:rsid w:val="006D4616"/>
    <w:rsid w:val="006D49CB"/>
    <w:rsid w:val="006D4CDD"/>
    <w:rsid w:val="006D6252"/>
    <w:rsid w:val="006D67D8"/>
    <w:rsid w:val="006D6E55"/>
    <w:rsid w:val="006D7860"/>
    <w:rsid w:val="006D7D0D"/>
    <w:rsid w:val="006E037C"/>
    <w:rsid w:val="006E0D87"/>
    <w:rsid w:val="006E0EB2"/>
    <w:rsid w:val="006E1B7D"/>
    <w:rsid w:val="006E25F4"/>
    <w:rsid w:val="006E2975"/>
    <w:rsid w:val="006E3231"/>
    <w:rsid w:val="006E44B5"/>
    <w:rsid w:val="006E4A9D"/>
    <w:rsid w:val="006E5F9D"/>
    <w:rsid w:val="006E64E3"/>
    <w:rsid w:val="006E6980"/>
    <w:rsid w:val="006E6BB8"/>
    <w:rsid w:val="006E722C"/>
    <w:rsid w:val="006E7EB9"/>
    <w:rsid w:val="006F139E"/>
    <w:rsid w:val="006F18BF"/>
    <w:rsid w:val="006F346F"/>
    <w:rsid w:val="006F387D"/>
    <w:rsid w:val="006F49CF"/>
    <w:rsid w:val="006F4CDA"/>
    <w:rsid w:val="006F4ED2"/>
    <w:rsid w:val="006F6699"/>
    <w:rsid w:val="006F785C"/>
    <w:rsid w:val="007015C8"/>
    <w:rsid w:val="00702E11"/>
    <w:rsid w:val="00702E9A"/>
    <w:rsid w:val="00703857"/>
    <w:rsid w:val="007040A3"/>
    <w:rsid w:val="00705F1E"/>
    <w:rsid w:val="007064F4"/>
    <w:rsid w:val="0070678A"/>
    <w:rsid w:val="0070795D"/>
    <w:rsid w:val="00707E82"/>
    <w:rsid w:val="00710DD1"/>
    <w:rsid w:val="007129E9"/>
    <w:rsid w:val="00712C6F"/>
    <w:rsid w:val="00713313"/>
    <w:rsid w:val="007134FD"/>
    <w:rsid w:val="007146FE"/>
    <w:rsid w:val="00715DC6"/>
    <w:rsid w:val="00715E8F"/>
    <w:rsid w:val="00716DD0"/>
    <w:rsid w:val="00717B91"/>
    <w:rsid w:val="00717C5D"/>
    <w:rsid w:val="00720976"/>
    <w:rsid w:val="00721F16"/>
    <w:rsid w:val="00722AA7"/>
    <w:rsid w:val="00724135"/>
    <w:rsid w:val="00725C7F"/>
    <w:rsid w:val="00731064"/>
    <w:rsid w:val="0073179E"/>
    <w:rsid w:val="00731A29"/>
    <w:rsid w:val="00731CD5"/>
    <w:rsid w:val="00732E20"/>
    <w:rsid w:val="00734060"/>
    <w:rsid w:val="00734AA6"/>
    <w:rsid w:val="007355B8"/>
    <w:rsid w:val="0073640C"/>
    <w:rsid w:val="00736771"/>
    <w:rsid w:val="00736D73"/>
    <w:rsid w:val="007417F2"/>
    <w:rsid w:val="0074215F"/>
    <w:rsid w:val="00742378"/>
    <w:rsid w:val="0074308F"/>
    <w:rsid w:val="007431B4"/>
    <w:rsid w:val="0074320B"/>
    <w:rsid w:val="0074370E"/>
    <w:rsid w:val="0074374A"/>
    <w:rsid w:val="007439DF"/>
    <w:rsid w:val="00743D6A"/>
    <w:rsid w:val="00744C50"/>
    <w:rsid w:val="00745CFC"/>
    <w:rsid w:val="00745F62"/>
    <w:rsid w:val="00745F6A"/>
    <w:rsid w:val="007470AB"/>
    <w:rsid w:val="00750703"/>
    <w:rsid w:val="00753497"/>
    <w:rsid w:val="007549F6"/>
    <w:rsid w:val="007551A5"/>
    <w:rsid w:val="00755C74"/>
    <w:rsid w:val="00755F44"/>
    <w:rsid w:val="007563C7"/>
    <w:rsid w:val="00757A0D"/>
    <w:rsid w:val="00760351"/>
    <w:rsid w:val="007604ED"/>
    <w:rsid w:val="007605BC"/>
    <w:rsid w:val="00761D50"/>
    <w:rsid w:val="0076255A"/>
    <w:rsid w:val="00762DBE"/>
    <w:rsid w:val="007647F7"/>
    <w:rsid w:val="00764C7A"/>
    <w:rsid w:val="00764F6F"/>
    <w:rsid w:val="007654B7"/>
    <w:rsid w:val="00765699"/>
    <w:rsid w:val="0076596F"/>
    <w:rsid w:val="0076728F"/>
    <w:rsid w:val="00770667"/>
    <w:rsid w:val="00771E14"/>
    <w:rsid w:val="00772388"/>
    <w:rsid w:val="0077252C"/>
    <w:rsid w:val="0077319D"/>
    <w:rsid w:val="00775F99"/>
    <w:rsid w:val="0077611F"/>
    <w:rsid w:val="00776868"/>
    <w:rsid w:val="007775B6"/>
    <w:rsid w:val="00777BC6"/>
    <w:rsid w:val="00777E17"/>
    <w:rsid w:val="00781178"/>
    <w:rsid w:val="00781432"/>
    <w:rsid w:val="007814CB"/>
    <w:rsid w:val="007819C1"/>
    <w:rsid w:val="00784357"/>
    <w:rsid w:val="00784717"/>
    <w:rsid w:val="00784CB2"/>
    <w:rsid w:val="007856F8"/>
    <w:rsid w:val="00785B33"/>
    <w:rsid w:val="00785BF3"/>
    <w:rsid w:val="00785CBB"/>
    <w:rsid w:val="00785D71"/>
    <w:rsid w:val="00786BAE"/>
    <w:rsid w:val="007870DB"/>
    <w:rsid w:val="00787676"/>
    <w:rsid w:val="00791437"/>
    <w:rsid w:val="00791D95"/>
    <w:rsid w:val="00792435"/>
    <w:rsid w:val="007943E3"/>
    <w:rsid w:val="00794810"/>
    <w:rsid w:val="0079500F"/>
    <w:rsid w:val="007950A9"/>
    <w:rsid w:val="00795C44"/>
    <w:rsid w:val="00797F22"/>
    <w:rsid w:val="007A007D"/>
    <w:rsid w:val="007A1BF2"/>
    <w:rsid w:val="007A1C55"/>
    <w:rsid w:val="007A222F"/>
    <w:rsid w:val="007A250B"/>
    <w:rsid w:val="007A30D2"/>
    <w:rsid w:val="007A3C21"/>
    <w:rsid w:val="007A422A"/>
    <w:rsid w:val="007A491D"/>
    <w:rsid w:val="007A49B6"/>
    <w:rsid w:val="007A510D"/>
    <w:rsid w:val="007A738E"/>
    <w:rsid w:val="007B01EA"/>
    <w:rsid w:val="007B0436"/>
    <w:rsid w:val="007B053C"/>
    <w:rsid w:val="007B0DEF"/>
    <w:rsid w:val="007B0FD1"/>
    <w:rsid w:val="007B149A"/>
    <w:rsid w:val="007B16DE"/>
    <w:rsid w:val="007B1819"/>
    <w:rsid w:val="007B1965"/>
    <w:rsid w:val="007B1A17"/>
    <w:rsid w:val="007B3129"/>
    <w:rsid w:val="007B3834"/>
    <w:rsid w:val="007B47CA"/>
    <w:rsid w:val="007B4FEA"/>
    <w:rsid w:val="007B7066"/>
    <w:rsid w:val="007B7D37"/>
    <w:rsid w:val="007B7FAB"/>
    <w:rsid w:val="007C067D"/>
    <w:rsid w:val="007C1C4A"/>
    <w:rsid w:val="007C1F75"/>
    <w:rsid w:val="007C2B86"/>
    <w:rsid w:val="007C342F"/>
    <w:rsid w:val="007C3F8F"/>
    <w:rsid w:val="007C4C41"/>
    <w:rsid w:val="007C6923"/>
    <w:rsid w:val="007C75C1"/>
    <w:rsid w:val="007C77EF"/>
    <w:rsid w:val="007C7818"/>
    <w:rsid w:val="007C7FFC"/>
    <w:rsid w:val="007D0A98"/>
    <w:rsid w:val="007D0F64"/>
    <w:rsid w:val="007D3AEA"/>
    <w:rsid w:val="007D41E4"/>
    <w:rsid w:val="007D4683"/>
    <w:rsid w:val="007D4864"/>
    <w:rsid w:val="007D5951"/>
    <w:rsid w:val="007D626D"/>
    <w:rsid w:val="007D6587"/>
    <w:rsid w:val="007D70FF"/>
    <w:rsid w:val="007D7A5A"/>
    <w:rsid w:val="007E089D"/>
    <w:rsid w:val="007E11FA"/>
    <w:rsid w:val="007E14F9"/>
    <w:rsid w:val="007E1B6D"/>
    <w:rsid w:val="007E2016"/>
    <w:rsid w:val="007E232B"/>
    <w:rsid w:val="007E2FBB"/>
    <w:rsid w:val="007E4945"/>
    <w:rsid w:val="007E49D4"/>
    <w:rsid w:val="007E4E85"/>
    <w:rsid w:val="007E611C"/>
    <w:rsid w:val="007E649B"/>
    <w:rsid w:val="007E7EAB"/>
    <w:rsid w:val="007F0715"/>
    <w:rsid w:val="007F0D51"/>
    <w:rsid w:val="007F1254"/>
    <w:rsid w:val="007F19F1"/>
    <w:rsid w:val="007F3276"/>
    <w:rsid w:val="007F363E"/>
    <w:rsid w:val="007F4742"/>
    <w:rsid w:val="007F4D7E"/>
    <w:rsid w:val="007F5AEB"/>
    <w:rsid w:val="007F6364"/>
    <w:rsid w:val="00800E9F"/>
    <w:rsid w:val="00801869"/>
    <w:rsid w:val="00803138"/>
    <w:rsid w:val="00803583"/>
    <w:rsid w:val="008035ED"/>
    <w:rsid w:val="00803AA6"/>
    <w:rsid w:val="00803C9B"/>
    <w:rsid w:val="0080718A"/>
    <w:rsid w:val="008076F9"/>
    <w:rsid w:val="00810105"/>
    <w:rsid w:val="008107E0"/>
    <w:rsid w:val="00811088"/>
    <w:rsid w:val="00812745"/>
    <w:rsid w:val="0081287A"/>
    <w:rsid w:val="00814E43"/>
    <w:rsid w:val="00815FA6"/>
    <w:rsid w:val="00816F35"/>
    <w:rsid w:val="008173B6"/>
    <w:rsid w:val="00817451"/>
    <w:rsid w:val="008201E9"/>
    <w:rsid w:val="00821729"/>
    <w:rsid w:val="00822D6F"/>
    <w:rsid w:val="008233F2"/>
    <w:rsid w:val="00824690"/>
    <w:rsid w:val="00825F0D"/>
    <w:rsid w:val="0082655F"/>
    <w:rsid w:val="00826AE7"/>
    <w:rsid w:val="00826EAC"/>
    <w:rsid w:val="00826EF7"/>
    <w:rsid w:val="008270F4"/>
    <w:rsid w:val="00827B00"/>
    <w:rsid w:val="008313CE"/>
    <w:rsid w:val="008316C2"/>
    <w:rsid w:val="008322EA"/>
    <w:rsid w:val="00832613"/>
    <w:rsid w:val="00835131"/>
    <w:rsid w:val="008351F4"/>
    <w:rsid w:val="00835A8B"/>
    <w:rsid w:val="00836E89"/>
    <w:rsid w:val="0083716E"/>
    <w:rsid w:val="0084075D"/>
    <w:rsid w:val="00841017"/>
    <w:rsid w:val="008413AB"/>
    <w:rsid w:val="00841517"/>
    <w:rsid w:val="008422A5"/>
    <w:rsid w:val="008426C3"/>
    <w:rsid w:val="00842AEF"/>
    <w:rsid w:val="00842E1D"/>
    <w:rsid w:val="00843937"/>
    <w:rsid w:val="00843E5B"/>
    <w:rsid w:val="00843FF7"/>
    <w:rsid w:val="00844D0B"/>
    <w:rsid w:val="008455D4"/>
    <w:rsid w:val="00845FF8"/>
    <w:rsid w:val="00846441"/>
    <w:rsid w:val="00847B43"/>
    <w:rsid w:val="008510C7"/>
    <w:rsid w:val="008521B1"/>
    <w:rsid w:val="00855389"/>
    <w:rsid w:val="00855442"/>
    <w:rsid w:val="00855689"/>
    <w:rsid w:val="00856491"/>
    <w:rsid w:val="0085769C"/>
    <w:rsid w:val="008577DD"/>
    <w:rsid w:val="008602DA"/>
    <w:rsid w:val="00860E4F"/>
    <w:rsid w:val="00862541"/>
    <w:rsid w:val="00862942"/>
    <w:rsid w:val="008631E4"/>
    <w:rsid w:val="00863F7E"/>
    <w:rsid w:val="00864CFD"/>
    <w:rsid w:val="0086590E"/>
    <w:rsid w:val="00865DE2"/>
    <w:rsid w:val="00866B1A"/>
    <w:rsid w:val="00866CFB"/>
    <w:rsid w:val="00867258"/>
    <w:rsid w:val="008672B4"/>
    <w:rsid w:val="00867C17"/>
    <w:rsid w:val="00867F84"/>
    <w:rsid w:val="00870D80"/>
    <w:rsid w:val="008712DF"/>
    <w:rsid w:val="008714D6"/>
    <w:rsid w:val="00873B2F"/>
    <w:rsid w:val="00874550"/>
    <w:rsid w:val="0087456A"/>
    <w:rsid w:val="0087588D"/>
    <w:rsid w:val="00875B26"/>
    <w:rsid w:val="00877978"/>
    <w:rsid w:val="0088002E"/>
    <w:rsid w:val="00882101"/>
    <w:rsid w:val="008827FF"/>
    <w:rsid w:val="00882F64"/>
    <w:rsid w:val="00882FC2"/>
    <w:rsid w:val="0088319D"/>
    <w:rsid w:val="00883AA2"/>
    <w:rsid w:val="00883F0D"/>
    <w:rsid w:val="00884194"/>
    <w:rsid w:val="008846E1"/>
    <w:rsid w:val="00885AAE"/>
    <w:rsid w:val="00886552"/>
    <w:rsid w:val="008901FA"/>
    <w:rsid w:val="00890B0C"/>
    <w:rsid w:val="00890D97"/>
    <w:rsid w:val="008926C4"/>
    <w:rsid w:val="00892EE7"/>
    <w:rsid w:val="00893FDA"/>
    <w:rsid w:val="008945A5"/>
    <w:rsid w:val="00895099"/>
    <w:rsid w:val="00895359"/>
    <w:rsid w:val="00896169"/>
    <w:rsid w:val="008967C3"/>
    <w:rsid w:val="00896C1D"/>
    <w:rsid w:val="00897110"/>
    <w:rsid w:val="008971EC"/>
    <w:rsid w:val="00897C88"/>
    <w:rsid w:val="008A001D"/>
    <w:rsid w:val="008A002A"/>
    <w:rsid w:val="008A0068"/>
    <w:rsid w:val="008A027F"/>
    <w:rsid w:val="008A02DF"/>
    <w:rsid w:val="008A0FAF"/>
    <w:rsid w:val="008A1141"/>
    <w:rsid w:val="008A19BC"/>
    <w:rsid w:val="008A2FD7"/>
    <w:rsid w:val="008A325C"/>
    <w:rsid w:val="008A3994"/>
    <w:rsid w:val="008A3BE1"/>
    <w:rsid w:val="008A410A"/>
    <w:rsid w:val="008A4BFC"/>
    <w:rsid w:val="008A7FB6"/>
    <w:rsid w:val="008B1D70"/>
    <w:rsid w:val="008B2322"/>
    <w:rsid w:val="008B2436"/>
    <w:rsid w:val="008B4641"/>
    <w:rsid w:val="008B50AA"/>
    <w:rsid w:val="008B5440"/>
    <w:rsid w:val="008B65A2"/>
    <w:rsid w:val="008B693C"/>
    <w:rsid w:val="008B7083"/>
    <w:rsid w:val="008C0538"/>
    <w:rsid w:val="008C0838"/>
    <w:rsid w:val="008C1630"/>
    <w:rsid w:val="008C1A91"/>
    <w:rsid w:val="008C316E"/>
    <w:rsid w:val="008C3B98"/>
    <w:rsid w:val="008C48EC"/>
    <w:rsid w:val="008C56F7"/>
    <w:rsid w:val="008C6E66"/>
    <w:rsid w:val="008D051B"/>
    <w:rsid w:val="008D067B"/>
    <w:rsid w:val="008D2FD0"/>
    <w:rsid w:val="008D30DF"/>
    <w:rsid w:val="008D30E0"/>
    <w:rsid w:val="008D339C"/>
    <w:rsid w:val="008D4442"/>
    <w:rsid w:val="008D4582"/>
    <w:rsid w:val="008D4D9E"/>
    <w:rsid w:val="008D640F"/>
    <w:rsid w:val="008D6EDC"/>
    <w:rsid w:val="008E09C2"/>
    <w:rsid w:val="008E13D7"/>
    <w:rsid w:val="008E13EB"/>
    <w:rsid w:val="008E13F0"/>
    <w:rsid w:val="008E2061"/>
    <w:rsid w:val="008E23F9"/>
    <w:rsid w:val="008E356A"/>
    <w:rsid w:val="008E462D"/>
    <w:rsid w:val="008E55FF"/>
    <w:rsid w:val="008E5990"/>
    <w:rsid w:val="008E5FF8"/>
    <w:rsid w:val="008E6710"/>
    <w:rsid w:val="008E7348"/>
    <w:rsid w:val="008F1614"/>
    <w:rsid w:val="008F232E"/>
    <w:rsid w:val="008F2D93"/>
    <w:rsid w:val="008F338C"/>
    <w:rsid w:val="008F35DE"/>
    <w:rsid w:val="008F52D7"/>
    <w:rsid w:val="008F587A"/>
    <w:rsid w:val="008F6EEB"/>
    <w:rsid w:val="008F73DF"/>
    <w:rsid w:val="008F7D9A"/>
    <w:rsid w:val="00902DD4"/>
    <w:rsid w:val="00903F62"/>
    <w:rsid w:val="00904A29"/>
    <w:rsid w:val="00906EDF"/>
    <w:rsid w:val="009105D6"/>
    <w:rsid w:val="0091166B"/>
    <w:rsid w:val="00911710"/>
    <w:rsid w:val="00911CB8"/>
    <w:rsid w:val="00912801"/>
    <w:rsid w:val="00912ADA"/>
    <w:rsid w:val="00912DD0"/>
    <w:rsid w:val="0091307B"/>
    <w:rsid w:val="0091546C"/>
    <w:rsid w:val="00917407"/>
    <w:rsid w:val="009205D3"/>
    <w:rsid w:val="009219FE"/>
    <w:rsid w:val="009231DD"/>
    <w:rsid w:val="009239CE"/>
    <w:rsid w:val="00924087"/>
    <w:rsid w:val="00924366"/>
    <w:rsid w:val="00924677"/>
    <w:rsid w:val="00924922"/>
    <w:rsid w:val="00925073"/>
    <w:rsid w:val="00925C58"/>
    <w:rsid w:val="00932252"/>
    <w:rsid w:val="009338B3"/>
    <w:rsid w:val="0093476C"/>
    <w:rsid w:val="009349B0"/>
    <w:rsid w:val="0093564E"/>
    <w:rsid w:val="00936CB6"/>
    <w:rsid w:val="00937721"/>
    <w:rsid w:val="00940527"/>
    <w:rsid w:val="009409F1"/>
    <w:rsid w:val="00941838"/>
    <w:rsid w:val="00942192"/>
    <w:rsid w:val="00942232"/>
    <w:rsid w:val="009424C1"/>
    <w:rsid w:val="0094355A"/>
    <w:rsid w:val="00943C75"/>
    <w:rsid w:val="00944FF3"/>
    <w:rsid w:val="00945BCB"/>
    <w:rsid w:val="009464CF"/>
    <w:rsid w:val="009465C6"/>
    <w:rsid w:val="0094673F"/>
    <w:rsid w:val="00947A7A"/>
    <w:rsid w:val="00947C51"/>
    <w:rsid w:val="0095030C"/>
    <w:rsid w:val="00950AEA"/>
    <w:rsid w:val="009517BC"/>
    <w:rsid w:val="00951C86"/>
    <w:rsid w:val="0095222F"/>
    <w:rsid w:val="00953421"/>
    <w:rsid w:val="009539D3"/>
    <w:rsid w:val="00953DB6"/>
    <w:rsid w:val="00954245"/>
    <w:rsid w:val="009543D7"/>
    <w:rsid w:val="00954AE7"/>
    <w:rsid w:val="00954B7C"/>
    <w:rsid w:val="00956C91"/>
    <w:rsid w:val="009574C0"/>
    <w:rsid w:val="00957E08"/>
    <w:rsid w:val="009609E4"/>
    <w:rsid w:val="00960DC6"/>
    <w:rsid w:val="0096128B"/>
    <w:rsid w:val="009616E3"/>
    <w:rsid w:val="00961F3C"/>
    <w:rsid w:val="00962748"/>
    <w:rsid w:val="0096397B"/>
    <w:rsid w:val="00965756"/>
    <w:rsid w:val="009657B5"/>
    <w:rsid w:val="009677B8"/>
    <w:rsid w:val="00967CB6"/>
    <w:rsid w:val="00967DDD"/>
    <w:rsid w:val="009719A1"/>
    <w:rsid w:val="00971C3C"/>
    <w:rsid w:val="00972346"/>
    <w:rsid w:val="00974FDC"/>
    <w:rsid w:val="00975803"/>
    <w:rsid w:val="0097586E"/>
    <w:rsid w:val="00976963"/>
    <w:rsid w:val="0097735C"/>
    <w:rsid w:val="00980205"/>
    <w:rsid w:val="00980AAD"/>
    <w:rsid w:val="00981082"/>
    <w:rsid w:val="00981913"/>
    <w:rsid w:val="00981B7C"/>
    <w:rsid w:val="00982018"/>
    <w:rsid w:val="009821D2"/>
    <w:rsid w:val="00982907"/>
    <w:rsid w:val="00983532"/>
    <w:rsid w:val="00984C16"/>
    <w:rsid w:val="00985A74"/>
    <w:rsid w:val="00985E4E"/>
    <w:rsid w:val="00986473"/>
    <w:rsid w:val="00986AD4"/>
    <w:rsid w:val="00986B88"/>
    <w:rsid w:val="009872CC"/>
    <w:rsid w:val="009905F5"/>
    <w:rsid w:val="00990713"/>
    <w:rsid w:val="00990DE7"/>
    <w:rsid w:val="0099103A"/>
    <w:rsid w:val="00991E2E"/>
    <w:rsid w:val="00992203"/>
    <w:rsid w:val="0099263E"/>
    <w:rsid w:val="00992F06"/>
    <w:rsid w:val="00993073"/>
    <w:rsid w:val="009931F1"/>
    <w:rsid w:val="00993F04"/>
    <w:rsid w:val="00993FC1"/>
    <w:rsid w:val="00994300"/>
    <w:rsid w:val="0099484A"/>
    <w:rsid w:val="009949EB"/>
    <w:rsid w:val="00995F6E"/>
    <w:rsid w:val="00996960"/>
    <w:rsid w:val="009974DE"/>
    <w:rsid w:val="009A03CA"/>
    <w:rsid w:val="009A0587"/>
    <w:rsid w:val="009A0974"/>
    <w:rsid w:val="009A10EE"/>
    <w:rsid w:val="009A1526"/>
    <w:rsid w:val="009A2BE3"/>
    <w:rsid w:val="009A333A"/>
    <w:rsid w:val="009A333D"/>
    <w:rsid w:val="009A3FCD"/>
    <w:rsid w:val="009A52D3"/>
    <w:rsid w:val="009A543A"/>
    <w:rsid w:val="009A5CDD"/>
    <w:rsid w:val="009A718B"/>
    <w:rsid w:val="009A78A8"/>
    <w:rsid w:val="009A79D8"/>
    <w:rsid w:val="009B0370"/>
    <w:rsid w:val="009B077B"/>
    <w:rsid w:val="009B1B08"/>
    <w:rsid w:val="009B206A"/>
    <w:rsid w:val="009B29A1"/>
    <w:rsid w:val="009B2F1C"/>
    <w:rsid w:val="009B3AE6"/>
    <w:rsid w:val="009B540B"/>
    <w:rsid w:val="009B5D65"/>
    <w:rsid w:val="009B7573"/>
    <w:rsid w:val="009B7AC8"/>
    <w:rsid w:val="009B7BE2"/>
    <w:rsid w:val="009B7FEA"/>
    <w:rsid w:val="009C11D7"/>
    <w:rsid w:val="009C1A08"/>
    <w:rsid w:val="009C2955"/>
    <w:rsid w:val="009C31A0"/>
    <w:rsid w:val="009C392E"/>
    <w:rsid w:val="009C418B"/>
    <w:rsid w:val="009C43A9"/>
    <w:rsid w:val="009C4A1C"/>
    <w:rsid w:val="009C4B38"/>
    <w:rsid w:val="009C5ADF"/>
    <w:rsid w:val="009C6BDF"/>
    <w:rsid w:val="009D0871"/>
    <w:rsid w:val="009D0EA9"/>
    <w:rsid w:val="009D0F0B"/>
    <w:rsid w:val="009D2DD0"/>
    <w:rsid w:val="009D2E76"/>
    <w:rsid w:val="009D479F"/>
    <w:rsid w:val="009D5D8F"/>
    <w:rsid w:val="009D73B6"/>
    <w:rsid w:val="009D7B5D"/>
    <w:rsid w:val="009E0429"/>
    <w:rsid w:val="009E0CE9"/>
    <w:rsid w:val="009E1366"/>
    <w:rsid w:val="009E2230"/>
    <w:rsid w:val="009E2D1D"/>
    <w:rsid w:val="009E2FBD"/>
    <w:rsid w:val="009E3692"/>
    <w:rsid w:val="009E3C69"/>
    <w:rsid w:val="009E427A"/>
    <w:rsid w:val="009E4EFD"/>
    <w:rsid w:val="009E510D"/>
    <w:rsid w:val="009E5340"/>
    <w:rsid w:val="009E588C"/>
    <w:rsid w:val="009E689F"/>
    <w:rsid w:val="009E7558"/>
    <w:rsid w:val="009E7564"/>
    <w:rsid w:val="009F00EA"/>
    <w:rsid w:val="009F06CA"/>
    <w:rsid w:val="009F0F1D"/>
    <w:rsid w:val="009F1803"/>
    <w:rsid w:val="009F19A3"/>
    <w:rsid w:val="009F29D7"/>
    <w:rsid w:val="009F4AF6"/>
    <w:rsid w:val="009F59F6"/>
    <w:rsid w:val="009F608D"/>
    <w:rsid w:val="009F6858"/>
    <w:rsid w:val="009F6EBF"/>
    <w:rsid w:val="009F6FF5"/>
    <w:rsid w:val="00A0013C"/>
    <w:rsid w:val="00A001CF"/>
    <w:rsid w:val="00A01197"/>
    <w:rsid w:val="00A01210"/>
    <w:rsid w:val="00A0155E"/>
    <w:rsid w:val="00A01DA2"/>
    <w:rsid w:val="00A02452"/>
    <w:rsid w:val="00A02EC3"/>
    <w:rsid w:val="00A040E6"/>
    <w:rsid w:val="00A04314"/>
    <w:rsid w:val="00A047A4"/>
    <w:rsid w:val="00A056B8"/>
    <w:rsid w:val="00A05BBF"/>
    <w:rsid w:val="00A06091"/>
    <w:rsid w:val="00A10032"/>
    <w:rsid w:val="00A1036E"/>
    <w:rsid w:val="00A10F80"/>
    <w:rsid w:val="00A10FF0"/>
    <w:rsid w:val="00A11313"/>
    <w:rsid w:val="00A130A1"/>
    <w:rsid w:val="00A13243"/>
    <w:rsid w:val="00A1435F"/>
    <w:rsid w:val="00A1443E"/>
    <w:rsid w:val="00A14655"/>
    <w:rsid w:val="00A14913"/>
    <w:rsid w:val="00A15033"/>
    <w:rsid w:val="00A152E4"/>
    <w:rsid w:val="00A157B1"/>
    <w:rsid w:val="00A15A58"/>
    <w:rsid w:val="00A170D0"/>
    <w:rsid w:val="00A21B03"/>
    <w:rsid w:val="00A2220C"/>
    <w:rsid w:val="00A22EC7"/>
    <w:rsid w:val="00A230EA"/>
    <w:rsid w:val="00A23277"/>
    <w:rsid w:val="00A24826"/>
    <w:rsid w:val="00A248BB"/>
    <w:rsid w:val="00A248C6"/>
    <w:rsid w:val="00A25BCC"/>
    <w:rsid w:val="00A26770"/>
    <w:rsid w:val="00A26810"/>
    <w:rsid w:val="00A269D0"/>
    <w:rsid w:val="00A2704A"/>
    <w:rsid w:val="00A27303"/>
    <w:rsid w:val="00A27EF2"/>
    <w:rsid w:val="00A30B59"/>
    <w:rsid w:val="00A31BEA"/>
    <w:rsid w:val="00A320B6"/>
    <w:rsid w:val="00A3417B"/>
    <w:rsid w:val="00A36033"/>
    <w:rsid w:val="00A3664B"/>
    <w:rsid w:val="00A3672F"/>
    <w:rsid w:val="00A36ECD"/>
    <w:rsid w:val="00A40284"/>
    <w:rsid w:val="00A40326"/>
    <w:rsid w:val="00A41016"/>
    <w:rsid w:val="00A428C7"/>
    <w:rsid w:val="00A436D2"/>
    <w:rsid w:val="00A43CAB"/>
    <w:rsid w:val="00A44DEB"/>
    <w:rsid w:val="00A46F02"/>
    <w:rsid w:val="00A508A1"/>
    <w:rsid w:val="00A512A4"/>
    <w:rsid w:val="00A52384"/>
    <w:rsid w:val="00A52893"/>
    <w:rsid w:val="00A5370F"/>
    <w:rsid w:val="00A54C96"/>
    <w:rsid w:val="00A54F5A"/>
    <w:rsid w:val="00A55BFE"/>
    <w:rsid w:val="00A56319"/>
    <w:rsid w:val="00A56F06"/>
    <w:rsid w:val="00A574DD"/>
    <w:rsid w:val="00A57F40"/>
    <w:rsid w:val="00A60DDE"/>
    <w:rsid w:val="00A63A32"/>
    <w:rsid w:val="00A63CB3"/>
    <w:rsid w:val="00A6426B"/>
    <w:rsid w:val="00A65A6B"/>
    <w:rsid w:val="00A65FC1"/>
    <w:rsid w:val="00A662A7"/>
    <w:rsid w:val="00A6654C"/>
    <w:rsid w:val="00A66666"/>
    <w:rsid w:val="00A66CC6"/>
    <w:rsid w:val="00A675FB"/>
    <w:rsid w:val="00A6790F"/>
    <w:rsid w:val="00A67F20"/>
    <w:rsid w:val="00A67F52"/>
    <w:rsid w:val="00A703FF"/>
    <w:rsid w:val="00A7110B"/>
    <w:rsid w:val="00A71286"/>
    <w:rsid w:val="00A71BCA"/>
    <w:rsid w:val="00A72188"/>
    <w:rsid w:val="00A733DE"/>
    <w:rsid w:val="00A74B55"/>
    <w:rsid w:val="00A803A0"/>
    <w:rsid w:val="00A81114"/>
    <w:rsid w:val="00A814C4"/>
    <w:rsid w:val="00A818BF"/>
    <w:rsid w:val="00A81D77"/>
    <w:rsid w:val="00A82112"/>
    <w:rsid w:val="00A8213A"/>
    <w:rsid w:val="00A8268C"/>
    <w:rsid w:val="00A83BDD"/>
    <w:rsid w:val="00A84002"/>
    <w:rsid w:val="00A84EE1"/>
    <w:rsid w:val="00A851DB"/>
    <w:rsid w:val="00A85405"/>
    <w:rsid w:val="00A86B65"/>
    <w:rsid w:val="00A86F6F"/>
    <w:rsid w:val="00A92E2A"/>
    <w:rsid w:val="00A92E6E"/>
    <w:rsid w:val="00A93509"/>
    <w:rsid w:val="00A93D09"/>
    <w:rsid w:val="00A93F62"/>
    <w:rsid w:val="00A941B3"/>
    <w:rsid w:val="00A948E8"/>
    <w:rsid w:val="00A949A9"/>
    <w:rsid w:val="00A94B60"/>
    <w:rsid w:val="00A94BE8"/>
    <w:rsid w:val="00A95048"/>
    <w:rsid w:val="00A953C7"/>
    <w:rsid w:val="00A9589D"/>
    <w:rsid w:val="00A96852"/>
    <w:rsid w:val="00A974E0"/>
    <w:rsid w:val="00A975DE"/>
    <w:rsid w:val="00AA0649"/>
    <w:rsid w:val="00AA0CB5"/>
    <w:rsid w:val="00AA501A"/>
    <w:rsid w:val="00AA5FFF"/>
    <w:rsid w:val="00AA62F9"/>
    <w:rsid w:val="00AA669F"/>
    <w:rsid w:val="00AA7400"/>
    <w:rsid w:val="00AA78CE"/>
    <w:rsid w:val="00AA7C30"/>
    <w:rsid w:val="00AA7D4E"/>
    <w:rsid w:val="00AB0180"/>
    <w:rsid w:val="00AB042F"/>
    <w:rsid w:val="00AB073E"/>
    <w:rsid w:val="00AB12C5"/>
    <w:rsid w:val="00AB1415"/>
    <w:rsid w:val="00AB34A5"/>
    <w:rsid w:val="00AB361B"/>
    <w:rsid w:val="00AB4AF0"/>
    <w:rsid w:val="00AB50AE"/>
    <w:rsid w:val="00AB64F8"/>
    <w:rsid w:val="00AB650C"/>
    <w:rsid w:val="00AC03C9"/>
    <w:rsid w:val="00AC0846"/>
    <w:rsid w:val="00AC10C1"/>
    <w:rsid w:val="00AC1844"/>
    <w:rsid w:val="00AC18B4"/>
    <w:rsid w:val="00AC3EC8"/>
    <w:rsid w:val="00AC40C8"/>
    <w:rsid w:val="00AC4988"/>
    <w:rsid w:val="00AC63C1"/>
    <w:rsid w:val="00AD05BC"/>
    <w:rsid w:val="00AD124C"/>
    <w:rsid w:val="00AD18B5"/>
    <w:rsid w:val="00AD3C60"/>
    <w:rsid w:val="00AD3F8A"/>
    <w:rsid w:val="00AD4C06"/>
    <w:rsid w:val="00AD53B5"/>
    <w:rsid w:val="00AD5556"/>
    <w:rsid w:val="00AD5671"/>
    <w:rsid w:val="00AD5D5B"/>
    <w:rsid w:val="00AD61A4"/>
    <w:rsid w:val="00AD7A57"/>
    <w:rsid w:val="00AE10BE"/>
    <w:rsid w:val="00AE13F2"/>
    <w:rsid w:val="00AE1627"/>
    <w:rsid w:val="00AE188F"/>
    <w:rsid w:val="00AE18A6"/>
    <w:rsid w:val="00AE1A7F"/>
    <w:rsid w:val="00AE2826"/>
    <w:rsid w:val="00AE3539"/>
    <w:rsid w:val="00AE3544"/>
    <w:rsid w:val="00AE42AA"/>
    <w:rsid w:val="00AE4AD0"/>
    <w:rsid w:val="00AE4D0B"/>
    <w:rsid w:val="00AE5566"/>
    <w:rsid w:val="00AE5A16"/>
    <w:rsid w:val="00AE5E9E"/>
    <w:rsid w:val="00AE78A0"/>
    <w:rsid w:val="00AF1F11"/>
    <w:rsid w:val="00AF237A"/>
    <w:rsid w:val="00AF2886"/>
    <w:rsid w:val="00AF2CE6"/>
    <w:rsid w:val="00AF3F95"/>
    <w:rsid w:val="00AF5B76"/>
    <w:rsid w:val="00AF6F87"/>
    <w:rsid w:val="00B01E4E"/>
    <w:rsid w:val="00B0397C"/>
    <w:rsid w:val="00B044C3"/>
    <w:rsid w:val="00B047CC"/>
    <w:rsid w:val="00B047F6"/>
    <w:rsid w:val="00B0575A"/>
    <w:rsid w:val="00B05F53"/>
    <w:rsid w:val="00B07582"/>
    <w:rsid w:val="00B10339"/>
    <w:rsid w:val="00B11445"/>
    <w:rsid w:val="00B12135"/>
    <w:rsid w:val="00B1222B"/>
    <w:rsid w:val="00B12665"/>
    <w:rsid w:val="00B13031"/>
    <w:rsid w:val="00B14555"/>
    <w:rsid w:val="00B16051"/>
    <w:rsid w:val="00B1610A"/>
    <w:rsid w:val="00B16872"/>
    <w:rsid w:val="00B179AE"/>
    <w:rsid w:val="00B22B82"/>
    <w:rsid w:val="00B232A4"/>
    <w:rsid w:val="00B23423"/>
    <w:rsid w:val="00B24345"/>
    <w:rsid w:val="00B24867"/>
    <w:rsid w:val="00B25F9C"/>
    <w:rsid w:val="00B2618E"/>
    <w:rsid w:val="00B2646C"/>
    <w:rsid w:val="00B27D8E"/>
    <w:rsid w:val="00B309A2"/>
    <w:rsid w:val="00B31F50"/>
    <w:rsid w:val="00B332EA"/>
    <w:rsid w:val="00B33300"/>
    <w:rsid w:val="00B34A5F"/>
    <w:rsid w:val="00B34AFA"/>
    <w:rsid w:val="00B3610C"/>
    <w:rsid w:val="00B375F2"/>
    <w:rsid w:val="00B37F55"/>
    <w:rsid w:val="00B4105E"/>
    <w:rsid w:val="00B4133F"/>
    <w:rsid w:val="00B41696"/>
    <w:rsid w:val="00B427CA"/>
    <w:rsid w:val="00B4307C"/>
    <w:rsid w:val="00B44AA9"/>
    <w:rsid w:val="00B45E64"/>
    <w:rsid w:val="00B4636F"/>
    <w:rsid w:val="00B464FF"/>
    <w:rsid w:val="00B4718F"/>
    <w:rsid w:val="00B47273"/>
    <w:rsid w:val="00B47E77"/>
    <w:rsid w:val="00B530EE"/>
    <w:rsid w:val="00B531D2"/>
    <w:rsid w:val="00B54777"/>
    <w:rsid w:val="00B54998"/>
    <w:rsid w:val="00B54DA4"/>
    <w:rsid w:val="00B55355"/>
    <w:rsid w:val="00B5660C"/>
    <w:rsid w:val="00B61006"/>
    <w:rsid w:val="00B61973"/>
    <w:rsid w:val="00B62665"/>
    <w:rsid w:val="00B62CF8"/>
    <w:rsid w:val="00B62F6F"/>
    <w:rsid w:val="00B637B3"/>
    <w:rsid w:val="00B63900"/>
    <w:rsid w:val="00B63B3D"/>
    <w:rsid w:val="00B6448F"/>
    <w:rsid w:val="00B678F2"/>
    <w:rsid w:val="00B70112"/>
    <w:rsid w:val="00B70957"/>
    <w:rsid w:val="00B716D2"/>
    <w:rsid w:val="00B71CD1"/>
    <w:rsid w:val="00B71D8B"/>
    <w:rsid w:val="00B72E48"/>
    <w:rsid w:val="00B73114"/>
    <w:rsid w:val="00B73F99"/>
    <w:rsid w:val="00B749B7"/>
    <w:rsid w:val="00B7648F"/>
    <w:rsid w:val="00B76DCA"/>
    <w:rsid w:val="00B77D0E"/>
    <w:rsid w:val="00B77DFA"/>
    <w:rsid w:val="00B80801"/>
    <w:rsid w:val="00B80F66"/>
    <w:rsid w:val="00B8139C"/>
    <w:rsid w:val="00B815E4"/>
    <w:rsid w:val="00B81C07"/>
    <w:rsid w:val="00B82338"/>
    <w:rsid w:val="00B8286F"/>
    <w:rsid w:val="00B82E8D"/>
    <w:rsid w:val="00B835FF"/>
    <w:rsid w:val="00B844B8"/>
    <w:rsid w:val="00B855F9"/>
    <w:rsid w:val="00B865B2"/>
    <w:rsid w:val="00B87BE8"/>
    <w:rsid w:val="00B90221"/>
    <w:rsid w:val="00B93DD0"/>
    <w:rsid w:val="00B93EA9"/>
    <w:rsid w:val="00B978B2"/>
    <w:rsid w:val="00B97FAB"/>
    <w:rsid w:val="00BA0E87"/>
    <w:rsid w:val="00BA0F34"/>
    <w:rsid w:val="00BA2424"/>
    <w:rsid w:val="00BA296F"/>
    <w:rsid w:val="00BA34CC"/>
    <w:rsid w:val="00BA38CC"/>
    <w:rsid w:val="00BA4225"/>
    <w:rsid w:val="00BA47D4"/>
    <w:rsid w:val="00BA4975"/>
    <w:rsid w:val="00BA5ADA"/>
    <w:rsid w:val="00BA6B3D"/>
    <w:rsid w:val="00BA7066"/>
    <w:rsid w:val="00BA749C"/>
    <w:rsid w:val="00BB232A"/>
    <w:rsid w:val="00BB3A34"/>
    <w:rsid w:val="00BB3C76"/>
    <w:rsid w:val="00BB5430"/>
    <w:rsid w:val="00BB5DE7"/>
    <w:rsid w:val="00BC06CF"/>
    <w:rsid w:val="00BC0A1A"/>
    <w:rsid w:val="00BC1FCC"/>
    <w:rsid w:val="00BC2FA8"/>
    <w:rsid w:val="00BC3825"/>
    <w:rsid w:val="00BC3FB9"/>
    <w:rsid w:val="00BC46CF"/>
    <w:rsid w:val="00BC5CC8"/>
    <w:rsid w:val="00BC61A3"/>
    <w:rsid w:val="00BC6B60"/>
    <w:rsid w:val="00BC710A"/>
    <w:rsid w:val="00BC7843"/>
    <w:rsid w:val="00BC7D45"/>
    <w:rsid w:val="00BD0A31"/>
    <w:rsid w:val="00BD0F3C"/>
    <w:rsid w:val="00BD24D7"/>
    <w:rsid w:val="00BD2641"/>
    <w:rsid w:val="00BD2654"/>
    <w:rsid w:val="00BD3181"/>
    <w:rsid w:val="00BD35BF"/>
    <w:rsid w:val="00BD3FCF"/>
    <w:rsid w:val="00BD4584"/>
    <w:rsid w:val="00BD46C1"/>
    <w:rsid w:val="00BD506B"/>
    <w:rsid w:val="00BD6246"/>
    <w:rsid w:val="00BD647F"/>
    <w:rsid w:val="00BE051A"/>
    <w:rsid w:val="00BE068D"/>
    <w:rsid w:val="00BE1310"/>
    <w:rsid w:val="00BE19B7"/>
    <w:rsid w:val="00BE2082"/>
    <w:rsid w:val="00BE2917"/>
    <w:rsid w:val="00BE3C10"/>
    <w:rsid w:val="00BE4918"/>
    <w:rsid w:val="00BE544E"/>
    <w:rsid w:val="00BE5B63"/>
    <w:rsid w:val="00BE61DA"/>
    <w:rsid w:val="00BE739F"/>
    <w:rsid w:val="00BE7ADC"/>
    <w:rsid w:val="00BF2331"/>
    <w:rsid w:val="00BF2940"/>
    <w:rsid w:val="00BF2F98"/>
    <w:rsid w:val="00BF3677"/>
    <w:rsid w:val="00BF3707"/>
    <w:rsid w:val="00BF3D3E"/>
    <w:rsid w:val="00BF3E2D"/>
    <w:rsid w:val="00BF50EC"/>
    <w:rsid w:val="00BF51CB"/>
    <w:rsid w:val="00BF5244"/>
    <w:rsid w:val="00BF5630"/>
    <w:rsid w:val="00BF57BA"/>
    <w:rsid w:val="00BF613E"/>
    <w:rsid w:val="00BF6382"/>
    <w:rsid w:val="00BF7F4A"/>
    <w:rsid w:val="00C00196"/>
    <w:rsid w:val="00C0086A"/>
    <w:rsid w:val="00C024B7"/>
    <w:rsid w:val="00C02E19"/>
    <w:rsid w:val="00C030C0"/>
    <w:rsid w:val="00C044A3"/>
    <w:rsid w:val="00C05509"/>
    <w:rsid w:val="00C07CD5"/>
    <w:rsid w:val="00C11D15"/>
    <w:rsid w:val="00C12E70"/>
    <w:rsid w:val="00C131F1"/>
    <w:rsid w:val="00C15792"/>
    <w:rsid w:val="00C16119"/>
    <w:rsid w:val="00C16183"/>
    <w:rsid w:val="00C17172"/>
    <w:rsid w:val="00C178D8"/>
    <w:rsid w:val="00C1797E"/>
    <w:rsid w:val="00C20360"/>
    <w:rsid w:val="00C217ED"/>
    <w:rsid w:val="00C21B82"/>
    <w:rsid w:val="00C248ED"/>
    <w:rsid w:val="00C24986"/>
    <w:rsid w:val="00C24D92"/>
    <w:rsid w:val="00C25424"/>
    <w:rsid w:val="00C25A63"/>
    <w:rsid w:val="00C26158"/>
    <w:rsid w:val="00C2751E"/>
    <w:rsid w:val="00C27C6A"/>
    <w:rsid w:val="00C31FDB"/>
    <w:rsid w:val="00C33A52"/>
    <w:rsid w:val="00C33C7D"/>
    <w:rsid w:val="00C3574D"/>
    <w:rsid w:val="00C35BDA"/>
    <w:rsid w:val="00C36695"/>
    <w:rsid w:val="00C36744"/>
    <w:rsid w:val="00C374B0"/>
    <w:rsid w:val="00C37A14"/>
    <w:rsid w:val="00C407D0"/>
    <w:rsid w:val="00C407DC"/>
    <w:rsid w:val="00C40BAC"/>
    <w:rsid w:val="00C41CCA"/>
    <w:rsid w:val="00C42534"/>
    <w:rsid w:val="00C43164"/>
    <w:rsid w:val="00C43457"/>
    <w:rsid w:val="00C43FF6"/>
    <w:rsid w:val="00C444E3"/>
    <w:rsid w:val="00C4481A"/>
    <w:rsid w:val="00C44911"/>
    <w:rsid w:val="00C44FA6"/>
    <w:rsid w:val="00C451DA"/>
    <w:rsid w:val="00C45E72"/>
    <w:rsid w:val="00C4693D"/>
    <w:rsid w:val="00C46AC7"/>
    <w:rsid w:val="00C47701"/>
    <w:rsid w:val="00C47F45"/>
    <w:rsid w:val="00C502CB"/>
    <w:rsid w:val="00C5209F"/>
    <w:rsid w:val="00C52451"/>
    <w:rsid w:val="00C52DA5"/>
    <w:rsid w:val="00C53060"/>
    <w:rsid w:val="00C534F9"/>
    <w:rsid w:val="00C553AC"/>
    <w:rsid w:val="00C555F8"/>
    <w:rsid w:val="00C559BD"/>
    <w:rsid w:val="00C5672F"/>
    <w:rsid w:val="00C56E53"/>
    <w:rsid w:val="00C57A26"/>
    <w:rsid w:val="00C57EE1"/>
    <w:rsid w:val="00C609B2"/>
    <w:rsid w:val="00C6162D"/>
    <w:rsid w:val="00C6197D"/>
    <w:rsid w:val="00C6239B"/>
    <w:rsid w:val="00C634AC"/>
    <w:rsid w:val="00C63ADC"/>
    <w:rsid w:val="00C63F19"/>
    <w:rsid w:val="00C64467"/>
    <w:rsid w:val="00C652E6"/>
    <w:rsid w:val="00C6571D"/>
    <w:rsid w:val="00C65B89"/>
    <w:rsid w:val="00C65E26"/>
    <w:rsid w:val="00C66559"/>
    <w:rsid w:val="00C6679C"/>
    <w:rsid w:val="00C701AB"/>
    <w:rsid w:val="00C70265"/>
    <w:rsid w:val="00C70CA6"/>
    <w:rsid w:val="00C70F9A"/>
    <w:rsid w:val="00C72415"/>
    <w:rsid w:val="00C732E9"/>
    <w:rsid w:val="00C73308"/>
    <w:rsid w:val="00C75E71"/>
    <w:rsid w:val="00C76475"/>
    <w:rsid w:val="00C76D0A"/>
    <w:rsid w:val="00C7721D"/>
    <w:rsid w:val="00C7728E"/>
    <w:rsid w:val="00C7796F"/>
    <w:rsid w:val="00C80272"/>
    <w:rsid w:val="00C80C65"/>
    <w:rsid w:val="00C80E33"/>
    <w:rsid w:val="00C816F3"/>
    <w:rsid w:val="00C817E9"/>
    <w:rsid w:val="00C828DC"/>
    <w:rsid w:val="00C8301E"/>
    <w:rsid w:val="00C83605"/>
    <w:rsid w:val="00C83C14"/>
    <w:rsid w:val="00C8434E"/>
    <w:rsid w:val="00C85E90"/>
    <w:rsid w:val="00C861AA"/>
    <w:rsid w:val="00C86E02"/>
    <w:rsid w:val="00C86FD3"/>
    <w:rsid w:val="00C8709E"/>
    <w:rsid w:val="00C8723B"/>
    <w:rsid w:val="00C87302"/>
    <w:rsid w:val="00C905B6"/>
    <w:rsid w:val="00C90DBD"/>
    <w:rsid w:val="00C91CDC"/>
    <w:rsid w:val="00C93065"/>
    <w:rsid w:val="00C93151"/>
    <w:rsid w:val="00C9328E"/>
    <w:rsid w:val="00C93C23"/>
    <w:rsid w:val="00C93EA5"/>
    <w:rsid w:val="00C9464A"/>
    <w:rsid w:val="00C95A51"/>
    <w:rsid w:val="00C96A6A"/>
    <w:rsid w:val="00C9779E"/>
    <w:rsid w:val="00CA0014"/>
    <w:rsid w:val="00CA0460"/>
    <w:rsid w:val="00CA073E"/>
    <w:rsid w:val="00CA07AC"/>
    <w:rsid w:val="00CA0AAC"/>
    <w:rsid w:val="00CA169A"/>
    <w:rsid w:val="00CA18CB"/>
    <w:rsid w:val="00CA1B15"/>
    <w:rsid w:val="00CA1F25"/>
    <w:rsid w:val="00CA27E3"/>
    <w:rsid w:val="00CA29E0"/>
    <w:rsid w:val="00CA3632"/>
    <w:rsid w:val="00CA3AE6"/>
    <w:rsid w:val="00CA402F"/>
    <w:rsid w:val="00CA49D1"/>
    <w:rsid w:val="00CA4D56"/>
    <w:rsid w:val="00CA6E07"/>
    <w:rsid w:val="00CA76B0"/>
    <w:rsid w:val="00CB05A5"/>
    <w:rsid w:val="00CB1BDB"/>
    <w:rsid w:val="00CB3663"/>
    <w:rsid w:val="00CB3999"/>
    <w:rsid w:val="00CB39DD"/>
    <w:rsid w:val="00CB46DC"/>
    <w:rsid w:val="00CB4CDA"/>
    <w:rsid w:val="00CB4E27"/>
    <w:rsid w:val="00CB5278"/>
    <w:rsid w:val="00CB5B37"/>
    <w:rsid w:val="00CB5E5A"/>
    <w:rsid w:val="00CB6C32"/>
    <w:rsid w:val="00CB6E85"/>
    <w:rsid w:val="00CB775C"/>
    <w:rsid w:val="00CB7C62"/>
    <w:rsid w:val="00CC0162"/>
    <w:rsid w:val="00CC0B0F"/>
    <w:rsid w:val="00CC1041"/>
    <w:rsid w:val="00CC116E"/>
    <w:rsid w:val="00CC12D2"/>
    <w:rsid w:val="00CC13FB"/>
    <w:rsid w:val="00CC2DBA"/>
    <w:rsid w:val="00CC3FD5"/>
    <w:rsid w:val="00CC4E00"/>
    <w:rsid w:val="00CC4EEB"/>
    <w:rsid w:val="00CC4F94"/>
    <w:rsid w:val="00CC5509"/>
    <w:rsid w:val="00CC5F10"/>
    <w:rsid w:val="00CC64E6"/>
    <w:rsid w:val="00CC6654"/>
    <w:rsid w:val="00CC6E9D"/>
    <w:rsid w:val="00CC7521"/>
    <w:rsid w:val="00CC7F68"/>
    <w:rsid w:val="00CD07A2"/>
    <w:rsid w:val="00CD07AF"/>
    <w:rsid w:val="00CD12FC"/>
    <w:rsid w:val="00CD1FB5"/>
    <w:rsid w:val="00CD1FE0"/>
    <w:rsid w:val="00CD2593"/>
    <w:rsid w:val="00CD3C5F"/>
    <w:rsid w:val="00CD4358"/>
    <w:rsid w:val="00CD56A1"/>
    <w:rsid w:val="00CD6431"/>
    <w:rsid w:val="00CE2C0B"/>
    <w:rsid w:val="00CE2DE2"/>
    <w:rsid w:val="00CE3162"/>
    <w:rsid w:val="00CE3D25"/>
    <w:rsid w:val="00CE52C2"/>
    <w:rsid w:val="00CE62B3"/>
    <w:rsid w:val="00CF04DF"/>
    <w:rsid w:val="00CF123F"/>
    <w:rsid w:val="00CF1D33"/>
    <w:rsid w:val="00CF2650"/>
    <w:rsid w:val="00CF405A"/>
    <w:rsid w:val="00CF472C"/>
    <w:rsid w:val="00CF4F44"/>
    <w:rsid w:val="00CF6106"/>
    <w:rsid w:val="00CF6C94"/>
    <w:rsid w:val="00CF7F69"/>
    <w:rsid w:val="00D004FC"/>
    <w:rsid w:val="00D02DF8"/>
    <w:rsid w:val="00D04927"/>
    <w:rsid w:val="00D04F6D"/>
    <w:rsid w:val="00D0566D"/>
    <w:rsid w:val="00D05AA0"/>
    <w:rsid w:val="00D05BC0"/>
    <w:rsid w:val="00D05C74"/>
    <w:rsid w:val="00D0612C"/>
    <w:rsid w:val="00D07157"/>
    <w:rsid w:val="00D0726E"/>
    <w:rsid w:val="00D10660"/>
    <w:rsid w:val="00D1073D"/>
    <w:rsid w:val="00D124FB"/>
    <w:rsid w:val="00D12818"/>
    <w:rsid w:val="00D12D9B"/>
    <w:rsid w:val="00D13B72"/>
    <w:rsid w:val="00D13C5B"/>
    <w:rsid w:val="00D13E96"/>
    <w:rsid w:val="00D1410B"/>
    <w:rsid w:val="00D1547E"/>
    <w:rsid w:val="00D16103"/>
    <w:rsid w:val="00D162DD"/>
    <w:rsid w:val="00D16370"/>
    <w:rsid w:val="00D16B4D"/>
    <w:rsid w:val="00D17606"/>
    <w:rsid w:val="00D217C9"/>
    <w:rsid w:val="00D23A3E"/>
    <w:rsid w:val="00D24199"/>
    <w:rsid w:val="00D2424F"/>
    <w:rsid w:val="00D250AD"/>
    <w:rsid w:val="00D2581E"/>
    <w:rsid w:val="00D26D48"/>
    <w:rsid w:val="00D26F7A"/>
    <w:rsid w:val="00D2756D"/>
    <w:rsid w:val="00D27624"/>
    <w:rsid w:val="00D30B58"/>
    <w:rsid w:val="00D30DE6"/>
    <w:rsid w:val="00D30F7B"/>
    <w:rsid w:val="00D31539"/>
    <w:rsid w:val="00D31EDB"/>
    <w:rsid w:val="00D32929"/>
    <w:rsid w:val="00D34055"/>
    <w:rsid w:val="00D34D8B"/>
    <w:rsid w:val="00D355E7"/>
    <w:rsid w:val="00D35BBE"/>
    <w:rsid w:val="00D3693C"/>
    <w:rsid w:val="00D36F90"/>
    <w:rsid w:val="00D371E1"/>
    <w:rsid w:val="00D37CF3"/>
    <w:rsid w:val="00D411DD"/>
    <w:rsid w:val="00D41321"/>
    <w:rsid w:val="00D41554"/>
    <w:rsid w:val="00D42CD2"/>
    <w:rsid w:val="00D431E0"/>
    <w:rsid w:val="00D4332E"/>
    <w:rsid w:val="00D44000"/>
    <w:rsid w:val="00D46C62"/>
    <w:rsid w:val="00D4788C"/>
    <w:rsid w:val="00D514DB"/>
    <w:rsid w:val="00D517E0"/>
    <w:rsid w:val="00D51E02"/>
    <w:rsid w:val="00D523A1"/>
    <w:rsid w:val="00D52743"/>
    <w:rsid w:val="00D52FFC"/>
    <w:rsid w:val="00D53398"/>
    <w:rsid w:val="00D53D78"/>
    <w:rsid w:val="00D5473E"/>
    <w:rsid w:val="00D5475B"/>
    <w:rsid w:val="00D551B7"/>
    <w:rsid w:val="00D55928"/>
    <w:rsid w:val="00D56357"/>
    <w:rsid w:val="00D56FF1"/>
    <w:rsid w:val="00D57D9E"/>
    <w:rsid w:val="00D60647"/>
    <w:rsid w:val="00D622DA"/>
    <w:rsid w:val="00D62D45"/>
    <w:rsid w:val="00D632B3"/>
    <w:rsid w:val="00D63802"/>
    <w:rsid w:val="00D639CD"/>
    <w:rsid w:val="00D6502A"/>
    <w:rsid w:val="00D652B6"/>
    <w:rsid w:val="00D6560A"/>
    <w:rsid w:val="00D66880"/>
    <w:rsid w:val="00D67C6D"/>
    <w:rsid w:val="00D71453"/>
    <w:rsid w:val="00D71A70"/>
    <w:rsid w:val="00D72F2E"/>
    <w:rsid w:val="00D73695"/>
    <w:rsid w:val="00D73732"/>
    <w:rsid w:val="00D73D15"/>
    <w:rsid w:val="00D741D1"/>
    <w:rsid w:val="00D755A8"/>
    <w:rsid w:val="00D758AF"/>
    <w:rsid w:val="00D803EA"/>
    <w:rsid w:val="00D80C2D"/>
    <w:rsid w:val="00D8110B"/>
    <w:rsid w:val="00D817FE"/>
    <w:rsid w:val="00D826E0"/>
    <w:rsid w:val="00D82D44"/>
    <w:rsid w:val="00D8350A"/>
    <w:rsid w:val="00D83E0E"/>
    <w:rsid w:val="00D842DF"/>
    <w:rsid w:val="00D8489B"/>
    <w:rsid w:val="00D8490E"/>
    <w:rsid w:val="00D84F23"/>
    <w:rsid w:val="00D85119"/>
    <w:rsid w:val="00D85BE8"/>
    <w:rsid w:val="00D8798D"/>
    <w:rsid w:val="00D90C5D"/>
    <w:rsid w:val="00D91EE1"/>
    <w:rsid w:val="00D920EC"/>
    <w:rsid w:val="00D92130"/>
    <w:rsid w:val="00D925A8"/>
    <w:rsid w:val="00D92E4D"/>
    <w:rsid w:val="00D93DF1"/>
    <w:rsid w:val="00D945CB"/>
    <w:rsid w:val="00D956E8"/>
    <w:rsid w:val="00D959C2"/>
    <w:rsid w:val="00D96AF2"/>
    <w:rsid w:val="00DA0E85"/>
    <w:rsid w:val="00DA1625"/>
    <w:rsid w:val="00DA37C6"/>
    <w:rsid w:val="00DA47AB"/>
    <w:rsid w:val="00DA51FA"/>
    <w:rsid w:val="00DA5800"/>
    <w:rsid w:val="00DA5E09"/>
    <w:rsid w:val="00DA6008"/>
    <w:rsid w:val="00DA711B"/>
    <w:rsid w:val="00DB2B10"/>
    <w:rsid w:val="00DB2C45"/>
    <w:rsid w:val="00DB32F6"/>
    <w:rsid w:val="00DB3552"/>
    <w:rsid w:val="00DB4A6E"/>
    <w:rsid w:val="00DB56E5"/>
    <w:rsid w:val="00DB5939"/>
    <w:rsid w:val="00DB5C6C"/>
    <w:rsid w:val="00DB6010"/>
    <w:rsid w:val="00DB743D"/>
    <w:rsid w:val="00DC0EEF"/>
    <w:rsid w:val="00DC427E"/>
    <w:rsid w:val="00DC458C"/>
    <w:rsid w:val="00DD07BD"/>
    <w:rsid w:val="00DD13E6"/>
    <w:rsid w:val="00DD16B2"/>
    <w:rsid w:val="00DD1A70"/>
    <w:rsid w:val="00DD1E09"/>
    <w:rsid w:val="00DD1F48"/>
    <w:rsid w:val="00DD2EF5"/>
    <w:rsid w:val="00DD36A8"/>
    <w:rsid w:val="00DD3806"/>
    <w:rsid w:val="00DD3E21"/>
    <w:rsid w:val="00DD44D2"/>
    <w:rsid w:val="00DD490B"/>
    <w:rsid w:val="00DD608B"/>
    <w:rsid w:val="00DD6535"/>
    <w:rsid w:val="00DD6C03"/>
    <w:rsid w:val="00DE0C6D"/>
    <w:rsid w:val="00DE35DA"/>
    <w:rsid w:val="00DE3CE2"/>
    <w:rsid w:val="00DE7B29"/>
    <w:rsid w:val="00DF084F"/>
    <w:rsid w:val="00DF0E4C"/>
    <w:rsid w:val="00DF1BC6"/>
    <w:rsid w:val="00DF23B2"/>
    <w:rsid w:val="00DF2716"/>
    <w:rsid w:val="00DF31D6"/>
    <w:rsid w:val="00DF4335"/>
    <w:rsid w:val="00DF73C7"/>
    <w:rsid w:val="00DF7D2C"/>
    <w:rsid w:val="00E00F6D"/>
    <w:rsid w:val="00E01913"/>
    <w:rsid w:val="00E02C0E"/>
    <w:rsid w:val="00E0314D"/>
    <w:rsid w:val="00E0563B"/>
    <w:rsid w:val="00E070E0"/>
    <w:rsid w:val="00E0721A"/>
    <w:rsid w:val="00E1184B"/>
    <w:rsid w:val="00E11AAC"/>
    <w:rsid w:val="00E1241E"/>
    <w:rsid w:val="00E12669"/>
    <w:rsid w:val="00E12A91"/>
    <w:rsid w:val="00E12B9B"/>
    <w:rsid w:val="00E1404E"/>
    <w:rsid w:val="00E145E7"/>
    <w:rsid w:val="00E14845"/>
    <w:rsid w:val="00E149A2"/>
    <w:rsid w:val="00E15688"/>
    <w:rsid w:val="00E172BA"/>
    <w:rsid w:val="00E21A83"/>
    <w:rsid w:val="00E22664"/>
    <w:rsid w:val="00E22C04"/>
    <w:rsid w:val="00E22C29"/>
    <w:rsid w:val="00E23832"/>
    <w:rsid w:val="00E242F4"/>
    <w:rsid w:val="00E24476"/>
    <w:rsid w:val="00E2488B"/>
    <w:rsid w:val="00E249E1"/>
    <w:rsid w:val="00E25DDF"/>
    <w:rsid w:val="00E2757F"/>
    <w:rsid w:val="00E27853"/>
    <w:rsid w:val="00E3095B"/>
    <w:rsid w:val="00E30E57"/>
    <w:rsid w:val="00E332A0"/>
    <w:rsid w:val="00E33CAF"/>
    <w:rsid w:val="00E34029"/>
    <w:rsid w:val="00E36770"/>
    <w:rsid w:val="00E37B0E"/>
    <w:rsid w:val="00E4081D"/>
    <w:rsid w:val="00E409AC"/>
    <w:rsid w:val="00E4142A"/>
    <w:rsid w:val="00E4384B"/>
    <w:rsid w:val="00E44A77"/>
    <w:rsid w:val="00E460D5"/>
    <w:rsid w:val="00E479F1"/>
    <w:rsid w:val="00E52904"/>
    <w:rsid w:val="00E52EFC"/>
    <w:rsid w:val="00E537EE"/>
    <w:rsid w:val="00E54AE8"/>
    <w:rsid w:val="00E54AEE"/>
    <w:rsid w:val="00E554B9"/>
    <w:rsid w:val="00E5591B"/>
    <w:rsid w:val="00E55FC7"/>
    <w:rsid w:val="00E573A1"/>
    <w:rsid w:val="00E60424"/>
    <w:rsid w:val="00E60F18"/>
    <w:rsid w:val="00E60F87"/>
    <w:rsid w:val="00E6101C"/>
    <w:rsid w:val="00E6224E"/>
    <w:rsid w:val="00E63CDF"/>
    <w:rsid w:val="00E66EE0"/>
    <w:rsid w:val="00E67281"/>
    <w:rsid w:val="00E67666"/>
    <w:rsid w:val="00E677DA"/>
    <w:rsid w:val="00E67944"/>
    <w:rsid w:val="00E67CBB"/>
    <w:rsid w:val="00E700E3"/>
    <w:rsid w:val="00E71014"/>
    <w:rsid w:val="00E72D9E"/>
    <w:rsid w:val="00E73556"/>
    <w:rsid w:val="00E736EA"/>
    <w:rsid w:val="00E738DD"/>
    <w:rsid w:val="00E73E21"/>
    <w:rsid w:val="00E75DB2"/>
    <w:rsid w:val="00E76489"/>
    <w:rsid w:val="00E77177"/>
    <w:rsid w:val="00E771E7"/>
    <w:rsid w:val="00E80B2D"/>
    <w:rsid w:val="00E8188C"/>
    <w:rsid w:val="00E81C75"/>
    <w:rsid w:val="00E83410"/>
    <w:rsid w:val="00E8377D"/>
    <w:rsid w:val="00E83B72"/>
    <w:rsid w:val="00E85627"/>
    <w:rsid w:val="00E85B56"/>
    <w:rsid w:val="00E86105"/>
    <w:rsid w:val="00E8624A"/>
    <w:rsid w:val="00E86C9C"/>
    <w:rsid w:val="00E87AEE"/>
    <w:rsid w:val="00E90C4C"/>
    <w:rsid w:val="00E90CC2"/>
    <w:rsid w:val="00E916C0"/>
    <w:rsid w:val="00E91ABF"/>
    <w:rsid w:val="00E91C90"/>
    <w:rsid w:val="00E91D71"/>
    <w:rsid w:val="00E9284C"/>
    <w:rsid w:val="00E94485"/>
    <w:rsid w:val="00E965B7"/>
    <w:rsid w:val="00E96771"/>
    <w:rsid w:val="00E969D0"/>
    <w:rsid w:val="00E96E07"/>
    <w:rsid w:val="00E97673"/>
    <w:rsid w:val="00E979BB"/>
    <w:rsid w:val="00EA0629"/>
    <w:rsid w:val="00EA1AE0"/>
    <w:rsid w:val="00EA20B5"/>
    <w:rsid w:val="00EA2746"/>
    <w:rsid w:val="00EA5472"/>
    <w:rsid w:val="00EA6450"/>
    <w:rsid w:val="00EA6501"/>
    <w:rsid w:val="00EB1A41"/>
    <w:rsid w:val="00EB1AD3"/>
    <w:rsid w:val="00EB1BEE"/>
    <w:rsid w:val="00EB28E8"/>
    <w:rsid w:val="00EB2D58"/>
    <w:rsid w:val="00EB2D60"/>
    <w:rsid w:val="00EB356F"/>
    <w:rsid w:val="00EB3686"/>
    <w:rsid w:val="00EB381C"/>
    <w:rsid w:val="00EB383B"/>
    <w:rsid w:val="00EB460A"/>
    <w:rsid w:val="00EB4C3E"/>
    <w:rsid w:val="00EB4E56"/>
    <w:rsid w:val="00EB6DAB"/>
    <w:rsid w:val="00EC6431"/>
    <w:rsid w:val="00EC749D"/>
    <w:rsid w:val="00EC76BD"/>
    <w:rsid w:val="00ED1966"/>
    <w:rsid w:val="00ED2B71"/>
    <w:rsid w:val="00ED2DE5"/>
    <w:rsid w:val="00ED3214"/>
    <w:rsid w:val="00ED38AA"/>
    <w:rsid w:val="00ED3C87"/>
    <w:rsid w:val="00ED443D"/>
    <w:rsid w:val="00ED456E"/>
    <w:rsid w:val="00ED49B8"/>
    <w:rsid w:val="00ED51F6"/>
    <w:rsid w:val="00ED5ABC"/>
    <w:rsid w:val="00ED5D92"/>
    <w:rsid w:val="00ED639B"/>
    <w:rsid w:val="00ED6721"/>
    <w:rsid w:val="00ED736C"/>
    <w:rsid w:val="00ED7664"/>
    <w:rsid w:val="00EE0F9A"/>
    <w:rsid w:val="00EE1DDD"/>
    <w:rsid w:val="00EE2A61"/>
    <w:rsid w:val="00EE314F"/>
    <w:rsid w:val="00EE4653"/>
    <w:rsid w:val="00EE4829"/>
    <w:rsid w:val="00EE4AA6"/>
    <w:rsid w:val="00EE4E53"/>
    <w:rsid w:val="00EE59ED"/>
    <w:rsid w:val="00EE6587"/>
    <w:rsid w:val="00EF0EA5"/>
    <w:rsid w:val="00EF1A58"/>
    <w:rsid w:val="00EF1C36"/>
    <w:rsid w:val="00EF2542"/>
    <w:rsid w:val="00EF2887"/>
    <w:rsid w:val="00EF4E0B"/>
    <w:rsid w:val="00EF4EDD"/>
    <w:rsid w:val="00EF53CF"/>
    <w:rsid w:val="00EF6D4E"/>
    <w:rsid w:val="00EF7A6C"/>
    <w:rsid w:val="00F0061C"/>
    <w:rsid w:val="00F00F41"/>
    <w:rsid w:val="00F030E0"/>
    <w:rsid w:val="00F032F3"/>
    <w:rsid w:val="00F04680"/>
    <w:rsid w:val="00F05283"/>
    <w:rsid w:val="00F05669"/>
    <w:rsid w:val="00F07419"/>
    <w:rsid w:val="00F12308"/>
    <w:rsid w:val="00F129AD"/>
    <w:rsid w:val="00F13B64"/>
    <w:rsid w:val="00F13EB5"/>
    <w:rsid w:val="00F145F8"/>
    <w:rsid w:val="00F14F4E"/>
    <w:rsid w:val="00F159A1"/>
    <w:rsid w:val="00F16A66"/>
    <w:rsid w:val="00F207D2"/>
    <w:rsid w:val="00F20D73"/>
    <w:rsid w:val="00F21AA0"/>
    <w:rsid w:val="00F21C33"/>
    <w:rsid w:val="00F225C5"/>
    <w:rsid w:val="00F22C69"/>
    <w:rsid w:val="00F2324F"/>
    <w:rsid w:val="00F234F3"/>
    <w:rsid w:val="00F250E7"/>
    <w:rsid w:val="00F25410"/>
    <w:rsid w:val="00F259B5"/>
    <w:rsid w:val="00F25D68"/>
    <w:rsid w:val="00F27ACF"/>
    <w:rsid w:val="00F30BF0"/>
    <w:rsid w:val="00F30DCB"/>
    <w:rsid w:val="00F331E9"/>
    <w:rsid w:val="00F335DB"/>
    <w:rsid w:val="00F3551F"/>
    <w:rsid w:val="00F41693"/>
    <w:rsid w:val="00F42A8A"/>
    <w:rsid w:val="00F44E67"/>
    <w:rsid w:val="00F46A71"/>
    <w:rsid w:val="00F46E01"/>
    <w:rsid w:val="00F47AC4"/>
    <w:rsid w:val="00F50384"/>
    <w:rsid w:val="00F51693"/>
    <w:rsid w:val="00F51F04"/>
    <w:rsid w:val="00F531A2"/>
    <w:rsid w:val="00F547C3"/>
    <w:rsid w:val="00F54AAF"/>
    <w:rsid w:val="00F561FD"/>
    <w:rsid w:val="00F563F5"/>
    <w:rsid w:val="00F57143"/>
    <w:rsid w:val="00F6179C"/>
    <w:rsid w:val="00F61E4B"/>
    <w:rsid w:val="00F62A87"/>
    <w:rsid w:val="00F635B5"/>
    <w:rsid w:val="00F63F4C"/>
    <w:rsid w:val="00F64409"/>
    <w:rsid w:val="00F65F84"/>
    <w:rsid w:val="00F669A3"/>
    <w:rsid w:val="00F66BFC"/>
    <w:rsid w:val="00F67608"/>
    <w:rsid w:val="00F67832"/>
    <w:rsid w:val="00F67925"/>
    <w:rsid w:val="00F70CDE"/>
    <w:rsid w:val="00F71807"/>
    <w:rsid w:val="00F71ECD"/>
    <w:rsid w:val="00F7257E"/>
    <w:rsid w:val="00F72B65"/>
    <w:rsid w:val="00F72FD6"/>
    <w:rsid w:val="00F73662"/>
    <w:rsid w:val="00F75B29"/>
    <w:rsid w:val="00F7632E"/>
    <w:rsid w:val="00F7675C"/>
    <w:rsid w:val="00F77FFA"/>
    <w:rsid w:val="00F8019D"/>
    <w:rsid w:val="00F81B63"/>
    <w:rsid w:val="00F82150"/>
    <w:rsid w:val="00F82F98"/>
    <w:rsid w:val="00F830AE"/>
    <w:rsid w:val="00F83AE6"/>
    <w:rsid w:val="00F847C5"/>
    <w:rsid w:val="00F84A6A"/>
    <w:rsid w:val="00F84F93"/>
    <w:rsid w:val="00F8507B"/>
    <w:rsid w:val="00F87401"/>
    <w:rsid w:val="00F87603"/>
    <w:rsid w:val="00F87C53"/>
    <w:rsid w:val="00F9139A"/>
    <w:rsid w:val="00F92AB1"/>
    <w:rsid w:val="00F9380C"/>
    <w:rsid w:val="00F95F87"/>
    <w:rsid w:val="00F96119"/>
    <w:rsid w:val="00F9632A"/>
    <w:rsid w:val="00F968DB"/>
    <w:rsid w:val="00F97228"/>
    <w:rsid w:val="00F97AE2"/>
    <w:rsid w:val="00FA0276"/>
    <w:rsid w:val="00FA2474"/>
    <w:rsid w:val="00FA289E"/>
    <w:rsid w:val="00FA29AD"/>
    <w:rsid w:val="00FA2A81"/>
    <w:rsid w:val="00FA52D9"/>
    <w:rsid w:val="00FA5728"/>
    <w:rsid w:val="00FA6B32"/>
    <w:rsid w:val="00FA72C7"/>
    <w:rsid w:val="00FA77A3"/>
    <w:rsid w:val="00FB043D"/>
    <w:rsid w:val="00FB0BAD"/>
    <w:rsid w:val="00FB13FD"/>
    <w:rsid w:val="00FB18D5"/>
    <w:rsid w:val="00FB1FD6"/>
    <w:rsid w:val="00FB23CD"/>
    <w:rsid w:val="00FB373B"/>
    <w:rsid w:val="00FB3C18"/>
    <w:rsid w:val="00FB539F"/>
    <w:rsid w:val="00FB579E"/>
    <w:rsid w:val="00FB5818"/>
    <w:rsid w:val="00FB5871"/>
    <w:rsid w:val="00FB62A1"/>
    <w:rsid w:val="00FB6304"/>
    <w:rsid w:val="00FB64D4"/>
    <w:rsid w:val="00FB7BAA"/>
    <w:rsid w:val="00FB7BEB"/>
    <w:rsid w:val="00FC04EC"/>
    <w:rsid w:val="00FC0897"/>
    <w:rsid w:val="00FC09CD"/>
    <w:rsid w:val="00FC0A75"/>
    <w:rsid w:val="00FC0B25"/>
    <w:rsid w:val="00FC16CA"/>
    <w:rsid w:val="00FC2070"/>
    <w:rsid w:val="00FC2AC5"/>
    <w:rsid w:val="00FC413B"/>
    <w:rsid w:val="00FC55F9"/>
    <w:rsid w:val="00FC5C14"/>
    <w:rsid w:val="00FC6253"/>
    <w:rsid w:val="00FC633B"/>
    <w:rsid w:val="00FC7877"/>
    <w:rsid w:val="00FD02E1"/>
    <w:rsid w:val="00FD226B"/>
    <w:rsid w:val="00FD2E6C"/>
    <w:rsid w:val="00FD3864"/>
    <w:rsid w:val="00FD431D"/>
    <w:rsid w:val="00FD470B"/>
    <w:rsid w:val="00FD5062"/>
    <w:rsid w:val="00FD528F"/>
    <w:rsid w:val="00FD54B1"/>
    <w:rsid w:val="00FD5673"/>
    <w:rsid w:val="00FD58FE"/>
    <w:rsid w:val="00FD65EE"/>
    <w:rsid w:val="00FD7FA5"/>
    <w:rsid w:val="00FE02BC"/>
    <w:rsid w:val="00FE0EF0"/>
    <w:rsid w:val="00FE1074"/>
    <w:rsid w:val="00FE129C"/>
    <w:rsid w:val="00FE1578"/>
    <w:rsid w:val="00FE19D2"/>
    <w:rsid w:val="00FE2167"/>
    <w:rsid w:val="00FE22E3"/>
    <w:rsid w:val="00FE317D"/>
    <w:rsid w:val="00FE3A05"/>
    <w:rsid w:val="00FE3B00"/>
    <w:rsid w:val="00FE447E"/>
    <w:rsid w:val="00FE4BEC"/>
    <w:rsid w:val="00FE5524"/>
    <w:rsid w:val="00FE5E2F"/>
    <w:rsid w:val="00FE5FED"/>
    <w:rsid w:val="00FE742D"/>
    <w:rsid w:val="00FE7E90"/>
    <w:rsid w:val="00FF00C5"/>
    <w:rsid w:val="00FF00F4"/>
    <w:rsid w:val="00FF08B7"/>
    <w:rsid w:val="00FF0A8A"/>
    <w:rsid w:val="00FF19FA"/>
    <w:rsid w:val="00FF40A2"/>
    <w:rsid w:val="00FF41E0"/>
    <w:rsid w:val="00FF4656"/>
    <w:rsid w:val="00FF57E9"/>
    <w:rsid w:val="00FF5F6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9217"/>
    <o:shapelayout v:ext="edit">
      <o:idmap v:ext="edit" data="1"/>
    </o:shapelayout>
  </w:shapeDefaults>
  <w:decimalSymbol w:val="."/>
  <w:listSeparator w:val=","/>
  <w14:docId w14:val="4D6F8624"/>
  <w15:chartTrackingRefBased/>
  <w15:docId w15:val="{659B4CFF-41BB-49DF-974F-6323776E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E4"/>
    <w:pPr>
      <w:suppressAutoHyphens/>
    </w:pPr>
    <w:rPr>
      <w:sz w:val="24"/>
      <w:szCs w:val="24"/>
      <w:lang w:eastAsia="ar-SA"/>
    </w:rPr>
  </w:style>
  <w:style w:type="paragraph" w:styleId="Heading1">
    <w:name w:val="heading 1"/>
    <w:basedOn w:val="Normal"/>
    <w:next w:val="Normal"/>
    <w:link w:val="Heading1Char"/>
    <w:qFormat/>
    <w:rsid w:val="007F3276"/>
    <w:pPr>
      <w:keepNext/>
      <w:numPr>
        <w:numId w:val="4"/>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E60424"/>
    <w:pPr>
      <w:keepNext/>
      <w:numPr>
        <w:ilvl w:val="1"/>
        <w:numId w:val="4"/>
      </w:numPr>
      <w:suppressAutoHyphens w:val="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A4D56"/>
    <w:rPr>
      <w:rFonts w:ascii="Cambria" w:hAnsi="Cambria" w:cs="Cambria"/>
      <w:b/>
      <w:bCs/>
      <w:kern w:val="32"/>
      <w:sz w:val="32"/>
      <w:szCs w:val="32"/>
      <w:lang w:eastAsia="ar-SA"/>
    </w:rPr>
  </w:style>
  <w:style w:type="character" w:customStyle="1" w:styleId="Heading2Char">
    <w:name w:val="Heading 2 Char"/>
    <w:link w:val="Heading2"/>
    <w:locked/>
    <w:rsid w:val="00CA4D56"/>
    <w:rPr>
      <w:rFonts w:ascii="Cambria" w:hAnsi="Cambria" w:cs="Cambria"/>
      <w:b/>
      <w:bCs/>
      <w:i/>
      <w:iCs/>
      <w:sz w:val="28"/>
      <w:szCs w:val="28"/>
      <w:lang w:eastAsia="ar-SA"/>
    </w:rPr>
  </w:style>
  <w:style w:type="character" w:customStyle="1" w:styleId="WW8Num5z0">
    <w:name w:val="WW8Num5z0"/>
    <w:rsid w:val="003A39B1"/>
    <w:rPr>
      <w:rFonts w:ascii="Symbol" w:hAnsi="Symbol"/>
    </w:rPr>
  </w:style>
  <w:style w:type="character" w:customStyle="1" w:styleId="WW8Num6z0">
    <w:name w:val="WW8Num6z0"/>
    <w:rsid w:val="003A39B1"/>
    <w:rPr>
      <w:rFonts w:ascii="Symbol" w:hAnsi="Symbol"/>
    </w:rPr>
  </w:style>
  <w:style w:type="character" w:customStyle="1" w:styleId="WW8Num7z0">
    <w:name w:val="WW8Num7z0"/>
    <w:rsid w:val="003A39B1"/>
    <w:rPr>
      <w:rFonts w:ascii="Symbol" w:hAnsi="Symbol"/>
    </w:rPr>
  </w:style>
  <w:style w:type="character" w:customStyle="1" w:styleId="WW8Num8z0">
    <w:name w:val="WW8Num8z0"/>
    <w:rsid w:val="003A39B1"/>
    <w:rPr>
      <w:rFonts w:ascii="Symbol" w:hAnsi="Symbol"/>
    </w:rPr>
  </w:style>
  <w:style w:type="character" w:customStyle="1" w:styleId="WW8Num10z0">
    <w:name w:val="WW8Num10z0"/>
    <w:rsid w:val="003A39B1"/>
    <w:rPr>
      <w:rFonts w:ascii="Symbol" w:hAnsi="Symbol"/>
    </w:rPr>
  </w:style>
  <w:style w:type="character" w:customStyle="1" w:styleId="WW8Num11z0">
    <w:name w:val="WW8Num11z0"/>
    <w:rsid w:val="003A39B1"/>
    <w:rPr>
      <w:rFonts w:ascii="Symbol" w:hAnsi="Symbol"/>
    </w:rPr>
  </w:style>
  <w:style w:type="character" w:customStyle="1" w:styleId="WW8Num11z2">
    <w:name w:val="WW8Num11z2"/>
    <w:rsid w:val="003A39B1"/>
    <w:rPr>
      <w:rFonts w:ascii="Wingdings" w:hAnsi="Wingdings"/>
    </w:rPr>
  </w:style>
  <w:style w:type="character" w:customStyle="1" w:styleId="WW8Num11z4">
    <w:name w:val="WW8Num11z4"/>
    <w:rsid w:val="003A39B1"/>
    <w:rPr>
      <w:rFonts w:ascii="Courier New" w:hAnsi="Courier New"/>
    </w:rPr>
  </w:style>
  <w:style w:type="character" w:customStyle="1" w:styleId="WW8Num14z0">
    <w:name w:val="WW8Num14z0"/>
    <w:rsid w:val="003A39B1"/>
    <w:rPr>
      <w:rFonts w:ascii="Symbol" w:hAnsi="Symbol"/>
    </w:rPr>
  </w:style>
  <w:style w:type="character" w:customStyle="1" w:styleId="WW8Num14z2">
    <w:name w:val="WW8Num14z2"/>
    <w:rsid w:val="003A39B1"/>
    <w:rPr>
      <w:rFonts w:ascii="Times New Roman" w:hAnsi="Times New Roman"/>
    </w:rPr>
  </w:style>
  <w:style w:type="character" w:customStyle="1" w:styleId="WW8Num14z4">
    <w:name w:val="WW8Num14z4"/>
    <w:rsid w:val="003A39B1"/>
    <w:rPr>
      <w:rFonts w:ascii="Courier New" w:hAnsi="Courier New"/>
    </w:rPr>
  </w:style>
  <w:style w:type="character" w:customStyle="1" w:styleId="WW8Num14z5">
    <w:name w:val="WW8Num14z5"/>
    <w:rsid w:val="003A39B1"/>
    <w:rPr>
      <w:rFonts w:ascii="Wingdings" w:hAnsi="Wingdings"/>
    </w:rPr>
  </w:style>
  <w:style w:type="character" w:customStyle="1" w:styleId="WW8Num15z0">
    <w:name w:val="WW8Num15z0"/>
    <w:rsid w:val="003A39B1"/>
    <w:rPr>
      <w:rFonts w:ascii="Arial" w:hAnsi="Arial"/>
      <w:sz w:val="22"/>
    </w:rPr>
  </w:style>
  <w:style w:type="character" w:customStyle="1" w:styleId="WW8Num18z0">
    <w:name w:val="WW8Num18z0"/>
    <w:rsid w:val="003A39B1"/>
    <w:rPr>
      <w:rFonts w:ascii="Symbol" w:hAnsi="Symbol"/>
    </w:rPr>
  </w:style>
  <w:style w:type="character" w:customStyle="1" w:styleId="WW8Num18z1">
    <w:name w:val="WW8Num18z1"/>
    <w:rsid w:val="003A39B1"/>
    <w:rPr>
      <w:rFonts w:ascii="Courier New" w:hAnsi="Courier New"/>
    </w:rPr>
  </w:style>
  <w:style w:type="character" w:customStyle="1" w:styleId="WW8Num18z2">
    <w:name w:val="WW8Num18z2"/>
    <w:rsid w:val="003A39B1"/>
    <w:rPr>
      <w:rFonts w:ascii="Times New Roman" w:hAnsi="Times New Roman"/>
    </w:rPr>
  </w:style>
  <w:style w:type="character" w:customStyle="1" w:styleId="WW8Num18z5">
    <w:name w:val="WW8Num18z5"/>
    <w:rsid w:val="003A39B1"/>
    <w:rPr>
      <w:rFonts w:ascii="Wingdings" w:hAnsi="Wingdings"/>
    </w:rPr>
  </w:style>
  <w:style w:type="character" w:customStyle="1" w:styleId="WW8Num19z0">
    <w:name w:val="WW8Num19z0"/>
    <w:rsid w:val="003A39B1"/>
    <w:rPr>
      <w:b/>
    </w:rPr>
  </w:style>
  <w:style w:type="character" w:customStyle="1" w:styleId="WW8Num24z0">
    <w:name w:val="WW8Num24z0"/>
    <w:rsid w:val="003A39B1"/>
    <w:rPr>
      <w:rFonts w:ascii="Wingdings" w:hAnsi="Wingdings"/>
      <w:color w:val="auto"/>
    </w:rPr>
  </w:style>
  <w:style w:type="character" w:customStyle="1" w:styleId="WW8Num24z1">
    <w:name w:val="WW8Num24z1"/>
    <w:rsid w:val="003A39B1"/>
    <w:rPr>
      <w:rFonts w:ascii="Courier New" w:hAnsi="Courier New"/>
    </w:rPr>
  </w:style>
  <w:style w:type="character" w:customStyle="1" w:styleId="WW8Num24z2">
    <w:name w:val="WW8Num24z2"/>
    <w:rsid w:val="003A39B1"/>
    <w:rPr>
      <w:rFonts w:ascii="Wingdings" w:hAnsi="Wingdings"/>
    </w:rPr>
  </w:style>
  <w:style w:type="character" w:customStyle="1" w:styleId="WW8Num24z3">
    <w:name w:val="WW8Num24z3"/>
    <w:rsid w:val="003A39B1"/>
    <w:rPr>
      <w:rFonts w:ascii="Symbol" w:hAnsi="Symbol"/>
    </w:rPr>
  </w:style>
  <w:style w:type="character" w:customStyle="1" w:styleId="WW8Num27z0">
    <w:name w:val="WW8Num27z0"/>
    <w:rsid w:val="003A39B1"/>
    <w:rPr>
      <w:rFonts w:ascii="Symbol" w:hAnsi="Symbol"/>
    </w:rPr>
  </w:style>
  <w:style w:type="character" w:customStyle="1" w:styleId="WW8Num27z1">
    <w:name w:val="WW8Num27z1"/>
    <w:rsid w:val="003A39B1"/>
    <w:rPr>
      <w:rFonts w:ascii="Courier New" w:hAnsi="Courier New"/>
    </w:rPr>
  </w:style>
  <w:style w:type="character" w:customStyle="1" w:styleId="WW8Num27z2">
    <w:name w:val="WW8Num27z2"/>
    <w:rsid w:val="003A39B1"/>
    <w:rPr>
      <w:rFonts w:ascii="Wingdings" w:hAnsi="Wingdings"/>
    </w:rPr>
  </w:style>
  <w:style w:type="character" w:customStyle="1" w:styleId="WW8Num28z0">
    <w:name w:val="WW8Num28z0"/>
    <w:rsid w:val="003A39B1"/>
    <w:rPr>
      <w:rFonts w:ascii="Symbol" w:hAnsi="Symbol"/>
    </w:rPr>
  </w:style>
  <w:style w:type="character" w:customStyle="1" w:styleId="WW8Num28z1">
    <w:name w:val="WW8Num28z1"/>
    <w:rsid w:val="003A39B1"/>
    <w:rPr>
      <w:rFonts w:ascii="Courier New" w:hAnsi="Courier New"/>
    </w:rPr>
  </w:style>
  <w:style w:type="character" w:customStyle="1" w:styleId="WW8Num28z2">
    <w:name w:val="WW8Num28z2"/>
    <w:rsid w:val="003A39B1"/>
    <w:rPr>
      <w:rFonts w:ascii="Wingdings" w:hAnsi="Wingdings"/>
    </w:rPr>
  </w:style>
  <w:style w:type="character" w:customStyle="1" w:styleId="WW8Num30z0">
    <w:name w:val="WW8Num30z0"/>
    <w:rsid w:val="003A39B1"/>
    <w:rPr>
      <w:rFonts w:ascii="Arial" w:hAnsi="Arial"/>
      <w:sz w:val="22"/>
    </w:rPr>
  </w:style>
  <w:style w:type="character" w:customStyle="1" w:styleId="WW8Num32z0">
    <w:name w:val="WW8Num32z0"/>
    <w:rsid w:val="003A39B1"/>
    <w:rPr>
      <w:rFonts w:ascii="Arial" w:hAnsi="Arial"/>
      <w:sz w:val="22"/>
    </w:rPr>
  </w:style>
  <w:style w:type="character" w:customStyle="1" w:styleId="WW8Num33z0">
    <w:name w:val="WW8Num33z0"/>
    <w:rsid w:val="003A39B1"/>
    <w:rPr>
      <w:rFonts w:ascii="Wingdings" w:hAnsi="Wingdings"/>
      <w:color w:val="auto"/>
    </w:rPr>
  </w:style>
  <w:style w:type="character" w:customStyle="1" w:styleId="WW8Num33z1">
    <w:name w:val="WW8Num33z1"/>
    <w:rsid w:val="003A39B1"/>
    <w:rPr>
      <w:rFonts w:ascii="Courier New" w:hAnsi="Courier New"/>
    </w:rPr>
  </w:style>
  <w:style w:type="character" w:customStyle="1" w:styleId="WW8Num33z2">
    <w:name w:val="WW8Num33z2"/>
    <w:rsid w:val="003A39B1"/>
    <w:rPr>
      <w:rFonts w:ascii="Wingdings" w:hAnsi="Wingdings"/>
    </w:rPr>
  </w:style>
  <w:style w:type="character" w:customStyle="1" w:styleId="WW8Num33z3">
    <w:name w:val="WW8Num33z3"/>
    <w:rsid w:val="003A39B1"/>
    <w:rPr>
      <w:rFonts w:ascii="Symbol" w:hAnsi="Symbol"/>
    </w:rPr>
  </w:style>
  <w:style w:type="character" w:customStyle="1" w:styleId="WW8Num34z0">
    <w:name w:val="WW8Num34z0"/>
    <w:rsid w:val="003A39B1"/>
    <w:rPr>
      <w:rFonts w:ascii="Wingdings" w:hAnsi="Wingdings"/>
      <w:color w:val="auto"/>
    </w:rPr>
  </w:style>
  <w:style w:type="character" w:customStyle="1" w:styleId="WW8Num34z1">
    <w:name w:val="WW8Num34z1"/>
    <w:rsid w:val="003A39B1"/>
    <w:rPr>
      <w:rFonts w:ascii="Courier New" w:hAnsi="Courier New"/>
    </w:rPr>
  </w:style>
  <w:style w:type="character" w:customStyle="1" w:styleId="WW8Num34z2">
    <w:name w:val="WW8Num34z2"/>
    <w:rsid w:val="003A39B1"/>
    <w:rPr>
      <w:rFonts w:ascii="Wingdings" w:hAnsi="Wingdings"/>
    </w:rPr>
  </w:style>
  <w:style w:type="character" w:customStyle="1" w:styleId="WW8Num34z3">
    <w:name w:val="WW8Num34z3"/>
    <w:rsid w:val="003A39B1"/>
    <w:rPr>
      <w:rFonts w:ascii="Symbol" w:hAnsi="Symbol"/>
    </w:rPr>
  </w:style>
  <w:style w:type="character" w:customStyle="1" w:styleId="WW8Num36z0">
    <w:name w:val="WW8Num36z0"/>
    <w:rsid w:val="003A39B1"/>
    <w:rPr>
      <w:rFonts w:ascii="Symbol" w:hAnsi="Symbol"/>
    </w:rPr>
  </w:style>
  <w:style w:type="character" w:customStyle="1" w:styleId="WW8Num36z1">
    <w:name w:val="WW8Num36z1"/>
    <w:rsid w:val="003A39B1"/>
    <w:rPr>
      <w:rFonts w:ascii="Courier New" w:hAnsi="Courier New"/>
    </w:rPr>
  </w:style>
  <w:style w:type="character" w:customStyle="1" w:styleId="WW8Num36z2">
    <w:name w:val="WW8Num36z2"/>
    <w:rsid w:val="003A39B1"/>
    <w:rPr>
      <w:rFonts w:ascii="Times New Roman" w:hAnsi="Times New Roman"/>
    </w:rPr>
  </w:style>
  <w:style w:type="character" w:customStyle="1" w:styleId="WW8Num36z5">
    <w:name w:val="WW8Num36z5"/>
    <w:rsid w:val="003A39B1"/>
    <w:rPr>
      <w:rFonts w:ascii="Wingdings" w:hAnsi="Wingdings"/>
    </w:rPr>
  </w:style>
  <w:style w:type="character" w:customStyle="1" w:styleId="WW8Num37z0">
    <w:name w:val="WW8Num37z0"/>
    <w:rsid w:val="003A39B1"/>
    <w:rPr>
      <w:rFonts w:ascii="Arial" w:hAnsi="Arial"/>
      <w:sz w:val="22"/>
    </w:rPr>
  </w:style>
  <w:style w:type="character" w:customStyle="1" w:styleId="WW8Num38z0">
    <w:name w:val="WW8Num38z0"/>
    <w:rsid w:val="003A39B1"/>
    <w:rPr>
      <w:rFonts w:ascii="Arial" w:hAnsi="Arial"/>
      <w:sz w:val="22"/>
    </w:rPr>
  </w:style>
  <w:style w:type="character" w:customStyle="1" w:styleId="WW8Num39z0">
    <w:name w:val="WW8Num39z0"/>
    <w:rsid w:val="003A39B1"/>
    <w:rPr>
      <w:rFonts w:ascii="Arial" w:hAnsi="Arial"/>
      <w:sz w:val="22"/>
    </w:rPr>
  </w:style>
  <w:style w:type="character" w:customStyle="1" w:styleId="WW8Num40z0">
    <w:name w:val="WW8Num40z0"/>
    <w:rsid w:val="003A39B1"/>
    <w:rPr>
      <w:rFonts w:ascii="Arial" w:hAnsi="Arial"/>
      <w:sz w:val="22"/>
    </w:rPr>
  </w:style>
  <w:style w:type="character" w:customStyle="1" w:styleId="WW8Num41z0">
    <w:name w:val="WW8Num41z0"/>
    <w:rsid w:val="003A39B1"/>
    <w:rPr>
      <w:rFonts w:ascii="Arial" w:hAnsi="Arial"/>
      <w:sz w:val="22"/>
    </w:rPr>
  </w:style>
  <w:style w:type="character" w:customStyle="1" w:styleId="WW8Num42z0">
    <w:name w:val="WW8Num42z0"/>
    <w:rsid w:val="003A39B1"/>
    <w:rPr>
      <w:rFonts w:ascii="Arial" w:hAnsi="Arial"/>
      <w:sz w:val="22"/>
    </w:rPr>
  </w:style>
  <w:style w:type="character" w:customStyle="1" w:styleId="WW8Num44z0">
    <w:name w:val="WW8Num44z0"/>
    <w:rsid w:val="003A39B1"/>
    <w:rPr>
      <w:rFonts w:ascii="Arial" w:hAnsi="Arial"/>
      <w:sz w:val="22"/>
    </w:rPr>
  </w:style>
  <w:style w:type="character" w:customStyle="1" w:styleId="WW8Num45z0">
    <w:name w:val="WW8Num45z0"/>
    <w:rsid w:val="003A39B1"/>
    <w:rPr>
      <w:rFonts w:ascii="Arial" w:hAnsi="Arial"/>
      <w:color w:val="000000"/>
      <w:sz w:val="22"/>
    </w:rPr>
  </w:style>
  <w:style w:type="character" w:customStyle="1" w:styleId="WW8Num47z0">
    <w:name w:val="WW8Num47z0"/>
    <w:rsid w:val="003A39B1"/>
    <w:rPr>
      <w:rFonts w:ascii="Symbol" w:hAnsi="Symbol"/>
    </w:rPr>
  </w:style>
  <w:style w:type="character" w:customStyle="1" w:styleId="WW8Num47z1">
    <w:name w:val="WW8Num47z1"/>
    <w:rsid w:val="003A39B1"/>
    <w:rPr>
      <w:rFonts w:ascii="Courier New" w:hAnsi="Courier New"/>
    </w:rPr>
  </w:style>
  <w:style w:type="character" w:customStyle="1" w:styleId="WW8Num47z2">
    <w:name w:val="WW8Num47z2"/>
    <w:rsid w:val="003A39B1"/>
    <w:rPr>
      <w:rFonts w:ascii="Wingdings" w:hAnsi="Wingdings"/>
    </w:rPr>
  </w:style>
  <w:style w:type="character" w:customStyle="1" w:styleId="WW8Num51z0">
    <w:name w:val="WW8Num51z0"/>
    <w:rsid w:val="003A39B1"/>
    <w:rPr>
      <w:rFonts w:ascii="Arial" w:hAnsi="Arial"/>
      <w:sz w:val="22"/>
    </w:rPr>
  </w:style>
  <w:style w:type="character" w:customStyle="1" w:styleId="WW8Num52z0">
    <w:name w:val="WW8Num52z0"/>
    <w:rsid w:val="003A39B1"/>
    <w:rPr>
      <w:rFonts w:ascii="Arial" w:hAnsi="Arial"/>
      <w:sz w:val="22"/>
    </w:rPr>
  </w:style>
  <w:style w:type="character" w:customStyle="1" w:styleId="WW8Num53z0">
    <w:name w:val="WW8Num53z0"/>
    <w:rsid w:val="003A39B1"/>
    <w:rPr>
      <w:rFonts w:ascii="Arial" w:hAnsi="Arial"/>
      <w:sz w:val="22"/>
    </w:rPr>
  </w:style>
  <w:style w:type="character" w:customStyle="1" w:styleId="WW8Num54z0">
    <w:name w:val="WW8Num54z0"/>
    <w:rsid w:val="003A39B1"/>
    <w:rPr>
      <w:rFonts w:ascii="Symbol" w:hAnsi="Symbol"/>
    </w:rPr>
  </w:style>
  <w:style w:type="character" w:customStyle="1" w:styleId="WW8Num54z1">
    <w:name w:val="WW8Num54z1"/>
    <w:rsid w:val="003A39B1"/>
    <w:rPr>
      <w:rFonts w:ascii="Courier New" w:hAnsi="Courier New"/>
    </w:rPr>
  </w:style>
  <w:style w:type="character" w:customStyle="1" w:styleId="WW8Num54z2">
    <w:name w:val="WW8Num54z2"/>
    <w:rsid w:val="003A39B1"/>
    <w:rPr>
      <w:rFonts w:ascii="Times New Roman" w:hAnsi="Times New Roman"/>
    </w:rPr>
  </w:style>
  <w:style w:type="character" w:customStyle="1" w:styleId="WW8Num54z5">
    <w:name w:val="WW8Num54z5"/>
    <w:rsid w:val="003A39B1"/>
    <w:rPr>
      <w:rFonts w:ascii="Wingdings" w:hAnsi="Wingdings"/>
    </w:rPr>
  </w:style>
  <w:style w:type="character" w:customStyle="1" w:styleId="WW8Num56z0">
    <w:name w:val="WW8Num56z0"/>
    <w:rsid w:val="003A39B1"/>
    <w:rPr>
      <w:rFonts w:ascii="Symbol" w:hAnsi="Symbol"/>
    </w:rPr>
  </w:style>
  <w:style w:type="character" w:customStyle="1" w:styleId="WW8Num56z1">
    <w:name w:val="WW8Num56z1"/>
    <w:rsid w:val="003A39B1"/>
    <w:rPr>
      <w:rFonts w:ascii="Courier New" w:hAnsi="Courier New"/>
    </w:rPr>
  </w:style>
  <w:style w:type="character" w:customStyle="1" w:styleId="WW8Num56z2">
    <w:name w:val="WW8Num56z2"/>
    <w:rsid w:val="003A39B1"/>
    <w:rPr>
      <w:rFonts w:ascii="Wingdings" w:hAnsi="Wingdings"/>
    </w:rPr>
  </w:style>
  <w:style w:type="character" w:customStyle="1" w:styleId="WW8Num57z0">
    <w:name w:val="WW8Num57z0"/>
    <w:rsid w:val="003A39B1"/>
    <w:rPr>
      <w:rFonts w:ascii="Arial" w:hAnsi="Arial"/>
      <w:sz w:val="22"/>
    </w:rPr>
  </w:style>
  <w:style w:type="character" w:customStyle="1" w:styleId="WW8Num58z1">
    <w:name w:val="WW8Num58z1"/>
    <w:rsid w:val="003A39B1"/>
    <w:rPr>
      <w:rFonts w:ascii="Courier New" w:hAnsi="Courier New"/>
    </w:rPr>
  </w:style>
  <w:style w:type="character" w:customStyle="1" w:styleId="WW8Num59z0">
    <w:name w:val="WW8Num59z0"/>
    <w:rsid w:val="003A39B1"/>
    <w:rPr>
      <w:rFonts w:ascii="Arial" w:hAnsi="Arial"/>
      <w:sz w:val="22"/>
    </w:rPr>
  </w:style>
  <w:style w:type="character" w:customStyle="1" w:styleId="WW8Num60z0">
    <w:name w:val="WW8Num60z0"/>
    <w:rsid w:val="003A39B1"/>
    <w:rPr>
      <w:rFonts w:ascii="Arial" w:hAnsi="Arial"/>
      <w:sz w:val="22"/>
    </w:rPr>
  </w:style>
  <w:style w:type="character" w:customStyle="1" w:styleId="WW8Num61z0">
    <w:name w:val="WW8Num61z0"/>
    <w:rsid w:val="003A39B1"/>
    <w:rPr>
      <w:rFonts w:ascii="Arial" w:hAnsi="Arial"/>
      <w:sz w:val="22"/>
    </w:rPr>
  </w:style>
  <w:style w:type="character" w:customStyle="1" w:styleId="WW8Num62z0">
    <w:name w:val="WW8Num62z0"/>
    <w:rsid w:val="003A39B1"/>
    <w:rPr>
      <w:rFonts w:ascii="Arial" w:hAnsi="Arial"/>
      <w:sz w:val="22"/>
    </w:rPr>
  </w:style>
  <w:style w:type="character" w:customStyle="1" w:styleId="WW8Num63z0">
    <w:name w:val="WW8Num63z0"/>
    <w:rsid w:val="003A39B1"/>
    <w:rPr>
      <w:rFonts w:ascii="Symbol" w:hAnsi="Symbol"/>
    </w:rPr>
  </w:style>
  <w:style w:type="character" w:customStyle="1" w:styleId="WW8Num63z1">
    <w:name w:val="WW8Num63z1"/>
    <w:rsid w:val="003A39B1"/>
    <w:rPr>
      <w:rFonts w:ascii="Courier New" w:hAnsi="Courier New"/>
    </w:rPr>
  </w:style>
  <w:style w:type="character" w:customStyle="1" w:styleId="WW8Num63z2">
    <w:name w:val="WW8Num63z2"/>
    <w:rsid w:val="003A39B1"/>
    <w:rPr>
      <w:rFonts w:ascii="Wingdings" w:hAnsi="Wingdings"/>
    </w:rPr>
  </w:style>
  <w:style w:type="character" w:customStyle="1" w:styleId="WW8Num63z3">
    <w:name w:val="WW8Num63z3"/>
    <w:rsid w:val="003A39B1"/>
    <w:rPr>
      <w:rFonts w:ascii="Symbol" w:hAnsi="Symbol"/>
    </w:rPr>
  </w:style>
  <w:style w:type="character" w:customStyle="1" w:styleId="WW8Num64z0">
    <w:name w:val="WW8Num64z0"/>
    <w:rsid w:val="003A39B1"/>
    <w:rPr>
      <w:rFonts w:ascii="Symbol" w:hAnsi="Symbol"/>
    </w:rPr>
  </w:style>
  <w:style w:type="character" w:customStyle="1" w:styleId="WW8Num64z2">
    <w:name w:val="WW8Num64z2"/>
    <w:rsid w:val="003A39B1"/>
    <w:rPr>
      <w:rFonts w:ascii="Wingdings" w:hAnsi="Wingdings"/>
    </w:rPr>
  </w:style>
  <w:style w:type="character" w:customStyle="1" w:styleId="WW8Num64z4">
    <w:name w:val="WW8Num64z4"/>
    <w:rsid w:val="003A39B1"/>
    <w:rPr>
      <w:rFonts w:ascii="Courier New" w:hAnsi="Courier New"/>
    </w:rPr>
  </w:style>
  <w:style w:type="character" w:styleId="Hyperlink">
    <w:name w:val="Hyperlink"/>
    <w:rsid w:val="003A39B1"/>
    <w:rPr>
      <w:rFonts w:cs="Times New Roman"/>
      <w:color w:val="0000FF"/>
      <w:u w:val="single"/>
    </w:rPr>
  </w:style>
  <w:style w:type="character" w:styleId="CommentReference">
    <w:name w:val="annotation reference"/>
    <w:uiPriority w:val="99"/>
    <w:semiHidden/>
    <w:rsid w:val="003A39B1"/>
    <w:rPr>
      <w:rFonts w:cs="Times New Roman"/>
      <w:sz w:val="16"/>
      <w:szCs w:val="16"/>
    </w:rPr>
  </w:style>
  <w:style w:type="paragraph" w:customStyle="1" w:styleId="Heading">
    <w:name w:val="Heading"/>
    <w:basedOn w:val="Normal"/>
    <w:next w:val="BodyText"/>
    <w:rsid w:val="003A39B1"/>
    <w:pPr>
      <w:keepNext/>
      <w:spacing w:before="240" w:after="120"/>
    </w:pPr>
    <w:rPr>
      <w:rFonts w:ascii="Arial" w:eastAsia="DejaVu Sans" w:hAnsi="Arial" w:cs="Arial"/>
      <w:sz w:val="28"/>
      <w:szCs w:val="28"/>
    </w:rPr>
  </w:style>
  <w:style w:type="paragraph" w:styleId="BodyText">
    <w:name w:val="Body Text"/>
    <w:basedOn w:val="Normal"/>
    <w:link w:val="BodyTextChar"/>
    <w:rsid w:val="003A39B1"/>
    <w:pPr>
      <w:spacing w:after="120"/>
    </w:pPr>
  </w:style>
  <w:style w:type="character" w:customStyle="1" w:styleId="BodyTextChar">
    <w:name w:val="Body Text Char"/>
    <w:link w:val="BodyText"/>
    <w:locked/>
    <w:rsid w:val="00CA4D56"/>
    <w:rPr>
      <w:rFonts w:cs="Times New Roman"/>
      <w:sz w:val="24"/>
      <w:szCs w:val="24"/>
      <w:lang w:val="x-none" w:eastAsia="ar-SA" w:bidi="ar-SA"/>
    </w:rPr>
  </w:style>
  <w:style w:type="paragraph" w:styleId="List">
    <w:name w:val="List"/>
    <w:basedOn w:val="BodyText"/>
    <w:rsid w:val="003A39B1"/>
  </w:style>
  <w:style w:type="paragraph" w:styleId="Caption">
    <w:name w:val="caption"/>
    <w:basedOn w:val="Normal"/>
    <w:qFormat/>
    <w:rsid w:val="003A39B1"/>
    <w:pPr>
      <w:suppressLineNumbers/>
      <w:spacing w:before="120" w:after="120"/>
    </w:pPr>
    <w:rPr>
      <w:i/>
      <w:iCs/>
    </w:rPr>
  </w:style>
  <w:style w:type="paragraph" w:customStyle="1" w:styleId="Index">
    <w:name w:val="Index"/>
    <w:basedOn w:val="Normal"/>
    <w:rsid w:val="003A39B1"/>
    <w:pPr>
      <w:suppressLineNumbers/>
    </w:pPr>
  </w:style>
  <w:style w:type="paragraph" w:styleId="Header">
    <w:name w:val="header"/>
    <w:basedOn w:val="Normal"/>
    <w:link w:val="HeaderChar"/>
    <w:rsid w:val="003A39B1"/>
    <w:pPr>
      <w:tabs>
        <w:tab w:val="center" w:pos="4320"/>
        <w:tab w:val="right" w:pos="8640"/>
      </w:tabs>
    </w:pPr>
  </w:style>
  <w:style w:type="character" w:customStyle="1" w:styleId="HeaderChar">
    <w:name w:val="Header Char"/>
    <w:link w:val="Header"/>
    <w:semiHidden/>
    <w:locked/>
    <w:rsid w:val="00CA4D56"/>
    <w:rPr>
      <w:rFonts w:cs="Times New Roman"/>
      <w:sz w:val="24"/>
      <w:szCs w:val="24"/>
      <w:lang w:val="x-none" w:eastAsia="ar-SA" w:bidi="ar-SA"/>
    </w:rPr>
  </w:style>
  <w:style w:type="paragraph" w:styleId="Footer">
    <w:name w:val="footer"/>
    <w:basedOn w:val="Normal"/>
    <w:link w:val="FooterChar"/>
    <w:rsid w:val="003A39B1"/>
    <w:pPr>
      <w:tabs>
        <w:tab w:val="center" w:pos="4320"/>
        <w:tab w:val="right" w:pos="8640"/>
      </w:tabs>
    </w:pPr>
  </w:style>
  <w:style w:type="character" w:customStyle="1" w:styleId="FooterChar">
    <w:name w:val="Footer Char"/>
    <w:link w:val="Footer"/>
    <w:semiHidden/>
    <w:locked/>
    <w:rsid w:val="00CA4D56"/>
    <w:rPr>
      <w:rFonts w:cs="Times New Roman"/>
      <w:sz w:val="24"/>
      <w:szCs w:val="24"/>
      <w:lang w:val="x-none" w:eastAsia="ar-SA" w:bidi="ar-SA"/>
    </w:rPr>
  </w:style>
  <w:style w:type="paragraph" w:customStyle="1" w:styleId="Body">
    <w:name w:val="Body"/>
    <w:basedOn w:val="Normal"/>
    <w:rsid w:val="003A39B1"/>
    <w:pPr>
      <w:spacing w:after="240" w:line="360" w:lineRule="auto"/>
    </w:pPr>
    <w:rPr>
      <w:sz w:val="22"/>
      <w:szCs w:val="22"/>
    </w:rPr>
  </w:style>
  <w:style w:type="paragraph" w:customStyle="1" w:styleId="Sign1">
    <w:name w:val="Sign 1"/>
    <w:basedOn w:val="Body"/>
    <w:rsid w:val="003A39B1"/>
    <w:pPr>
      <w:tabs>
        <w:tab w:val="left" w:pos="8640"/>
      </w:tabs>
      <w:ind w:left="4320"/>
    </w:pPr>
    <w:rPr>
      <w:u w:val="single"/>
    </w:rPr>
  </w:style>
  <w:style w:type="paragraph" w:styleId="BodyText2">
    <w:name w:val="Body Text 2"/>
    <w:basedOn w:val="Normal"/>
    <w:link w:val="BodyText2Char"/>
    <w:rsid w:val="003A39B1"/>
    <w:pPr>
      <w:widowControl w:val="0"/>
      <w:tabs>
        <w:tab w:val="left" w:pos="720"/>
      </w:tabs>
      <w:autoSpaceDE w:val="0"/>
      <w:ind w:left="720" w:hanging="720"/>
    </w:pPr>
  </w:style>
  <w:style w:type="character" w:customStyle="1" w:styleId="BodyText2Char">
    <w:name w:val="Body Text 2 Char"/>
    <w:link w:val="BodyText2"/>
    <w:semiHidden/>
    <w:locked/>
    <w:rsid w:val="00CA4D56"/>
    <w:rPr>
      <w:rFonts w:cs="Times New Roman"/>
      <w:sz w:val="24"/>
      <w:szCs w:val="24"/>
      <w:lang w:val="x-none" w:eastAsia="ar-SA" w:bidi="ar-SA"/>
    </w:rPr>
  </w:style>
  <w:style w:type="paragraph" w:styleId="ListParagraph">
    <w:name w:val="List Paragraph"/>
    <w:basedOn w:val="Normal"/>
    <w:uiPriority w:val="34"/>
    <w:qFormat/>
    <w:rsid w:val="003A39B1"/>
    <w:pPr>
      <w:ind w:left="720"/>
    </w:pPr>
  </w:style>
  <w:style w:type="paragraph" w:styleId="BalloonText">
    <w:name w:val="Balloon Text"/>
    <w:basedOn w:val="Normal"/>
    <w:link w:val="BalloonTextChar"/>
    <w:semiHidden/>
    <w:rsid w:val="007D41E4"/>
    <w:rPr>
      <w:rFonts w:ascii="Calibri" w:hAnsi="Calibri"/>
      <w:sz w:val="28"/>
      <w:szCs w:val="2"/>
    </w:rPr>
  </w:style>
  <w:style w:type="character" w:customStyle="1" w:styleId="BalloonTextChar">
    <w:name w:val="Balloon Text Char"/>
    <w:link w:val="BalloonText"/>
    <w:semiHidden/>
    <w:locked/>
    <w:rsid w:val="007D41E4"/>
    <w:rPr>
      <w:rFonts w:ascii="Calibri" w:hAnsi="Calibri"/>
      <w:sz w:val="28"/>
      <w:szCs w:val="2"/>
      <w:lang w:eastAsia="ar-SA"/>
    </w:rPr>
  </w:style>
  <w:style w:type="paragraph" w:styleId="CommentText">
    <w:name w:val="annotation text"/>
    <w:basedOn w:val="Normal"/>
    <w:link w:val="CommentTextChar"/>
    <w:uiPriority w:val="99"/>
    <w:semiHidden/>
    <w:rsid w:val="003A39B1"/>
    <w:rPr>
      <w:sz w:val="20"/>
      <w:szCs w:val="20"/>
    </w:rPr>
  </w:style>
  <w:style w:type="character" w:customStyle="1" w:styleId="CommentTextChar">
    <w:name w:val="Comment Text Char"/>
    <w:link w:val="CommentText"/>
    <w:uiPriority w:val="99"/>
    <w:semiHidden/>
    <w:locked/>
    <w:rsid w:val="00CA4D56"/>
    <w:rPr>
      <w:rFonts w:cs="Times New Roman"/>
      <w:sz w:val="20"/>
      <w:szCs w:val="20"/>
      <w:lang w:val="x-none" w:eastAsia="ar-SA" w:bidi="ar-SA"/>
    </w:rPr>
  </w:style>
  <w:style w:type="paragraph" w:styleId="CommentSubject">
    <w:name w:val="annotation subject"/>
    <w:basedOn w:val="CommentText"/>
    <w:next w:val="CommentText"/>
    <w:link w:val="CommentSubjectChar"/>
    <w:semiHidden/>
    <w:rsid w:val="003A39B1"/>
    <w:rPr>
      <w:b/>
      <w:bCs/>
    </w:rPr>
  </w:style>
  <w:style w:type="character" w:customStyle="1" w:styleId="CommentSubjectChar">
    <w:name w:val="Comment Subject Char"/>
    <w:link w:val="CommentSubject"/>
    <w:semiHidden/>
    <w:locked/>
    <w:rsid w:val="00CA4D56"/>
    <w:rPr>
      <w:rFonts w:cs="Times New Roman"/>
      <w:b/>
      <w:bCs/>
      <w:sz w:val="20"/>
      <w:szCs w:val="20"/>
      <w:lang w:val="x-none" w:eastAsia="ar-SA" w:bidi="ar-SA"/>
    </w:rPr>
  </w:style>
  <w:style w:type="paragraph" w:customStyle="1" w:styleId="TableContents">
    <w:name w:val="Table Contents"/>
    <w:basedOn w:val="Normal"/>
    <w:rsid w:val="003A39B1"/>
    <w:pPr>
      <w:suppressLineNumbers/>
    </w:pPr>
  </w:style>
  <w:style w:type="paragraph" w:customStyle="1" w:styleId="TableHeading">
    <w:name w:val="Table Heading"/>
    <w:basedOn w:val="TableContents"/>
    <w:rsid w:val="003A39B1"/>
    <w:pPr>
      <w:jc w:val="center"/>
    </w:pPr>
    <w:rPr>
      <w:b/>
      <w:bCs/>
    </w:rPr>
  </w:style>
  <w:style w:type="character" w:styleId="Emphasis">
    <w:name w:val="Emphasis"/>
    <w:qFormat/>
    <w:rsid w:val="000B4EE4"/>
    <w:rPr>
      <w:rFonts w:cs="Times New Roman"/>
      <w:i/>
      <w:iCs/>
    </w:rPr>
  </w:style>
  <w:style w:type="paragraph" w:customStyle="1" w:styleId="BodyBullet">
    <w:name w:val="Body Bullet"/>
    <w:rsid w:val="00453610"/>
    <w:pPr>
      <w:suppressAutoHyphens/>
      <w:spacing w:after="120"/>
    </w:pPr>
    <w:rPr>
      <w:rFonts w:ascii="Helvetica Neue" w:eastAsia="ヒラギノ角ゴ Pro W3" w:hAnsi="Helvetica Neue" w:cs="Helvetica Neue"/>
      <w:color w:val="000000"/>
    </w:rPr>
  </w:style>
  <w:style w:type="paragraph" w:customStyle="1" w:styleId="DefaultText">
    <w:name w:val="Default Text"/>
    <w:basedOn w:val="Normal"/>
    <w:rsid w:val="00A22EC7"/>
    <w:pPr>
      <w:suppressAutoHyphens w:val="0"/>
      <w:autoSpaceDE w:val="0"/>
      <w:autoSpaceDN w:val="0"/>
      <w:adjustRightInd w:val="0"/>
    </w:pPr>
    <w:rPr>
      <w:lang w:eastAsia="en-US"/>
    </w:rPr>
  </w:style>
  <w:style w:type="paragraph" w:customStyle="1" w:styleId="Level1">
    <w:name w:val="Level 1"/>
    <w:basedOn w:val="Normal"/>
    <w:rsid w:val="00843937"/>
    <w:pPr>
      <w:widowControl w:val="0"/>
      <w:numPr>
        <w:numId w:val="1"/>
      </w:numPr>
      <w:suppressAutoHyphens w:val="0"/>
      <w:autoSpaceDE w:val="0"/>
      <w:autoSpaceDN w:val="0"/>
      <w:adjustRightInd w:val="0"/>
      <w:ind w:left="720"/>
      <w:outlineLvl w:val="0"/>
    </w:pPr>
    <w:rPr>
      <w:lang w:eastAsia="en-US"/>
    </w:rPr>
  </w:style>
  <w:style w:type="paragraph" w:customStyle="1" w:styleId="Body5indent">
    <w:name w:val="Body .5 indent"/>
    <w:rsid w:val="00C559BD"/>
    <w:pPr>
      <w:suppressAutoHyphens/>
      <w:spacing w:after="120"/>
    </w:pPr>
    <w:rPr>
      <w:rFonts w:ascii="Helvetica Neue" w:eastAsia="ヒラギノ角ゴ Pro W3" w:hAnsi="Helvetica Neue" w:cs="Helvetica Neue"/>
      <w:color w:val="000000"/>
    </w:rPr>
  </w:style>
  <w:style w:type="paragraph" w:customStyle="1" w:styleId="Body1indent">
    <w:name w:val="Body 1 indent"/>
    <w:rsid w:val="007F3276"/>
    <w:pPr>
      <w:suppressAutoHyphens/>
      <w:spacing w:after="120"/>
    </w:pPr>
    <w:rPr>
      <w:rFonts w:ascii="Helvetica Neue" w:eastAsia="ヒラギノ角ゴ Pro W3" w:hAnsi="Helvetica Neue" w:cs="Helvetica Neue"/>
      <w:i/>
      <w:iCs/>
      <w:color w:val="000000"/>
    </w:rPr>
  </w:style>
  <w:style w:type="character" w:styleId="Strong">
    <w:name w:val="Strong"/>
    <w:uiPriority w:val="22"/>
    <w:qFormat/>
    <w:rsid w:val="007F3276"/>
    <w:rPr>
      <w:rFonts w:cs="Times New Roman"/>
      <w:b/>
      <w:bCs/>
    </w:rPr>
  </w:style>
  <w:style w:type="paragraph" w:styleId="ListBullet2">
    <w:name w:val="List Bullet 2"/>
    <w:basedOn w:val="Normal"/>
    <w:autoRedefine/>
    <w:rsid w:val="00ED5ABC"/>
    <w:pPr>
      <w:widowControl w:val="0"/>
      <w:suppressAutoHyphens w:val="0"/>
      <w:autoSpaceDE w:val="0"/>
      <w:autoSpaceDN w:val="0"/>
      <w:adjustRightInd w:val="0"/>
    </w:pPr>
    <w:rPr>
      <w:rFonts w:ascii="Arial" w:hAnsi="Arial" w:cs="Arial"/>
      <w:sz w:val="22"/>
      <w:szCs w:val="22"/>
      <w:lang w:eastAsia="en-US"/>
    </w:rPr>
  </w:style>
  <w:style w:type="character" w:customStyle="1" w:styleId="ITALIC-11">
    <w:name w:val="ITALIC-11"/>
    <w:rsid w:val="0029444C"/>
    <w:rPr>
      <w:rFonts w:ascii="Times New Roman" w:hAnsi="Times New Roman"/>
      <w:b/>
      <w:i/>
      <w:color w:val="000000"/>
      <w:sz w:val="22"/>
    </w:rPr>
  </w:style>
  <w:style w:type="table" w:styleId="TableGrid">
    <w:name w:val="Table Grid"/>
    <w:basedOn w:val="TableNormal"/>
    <w:rsid w:val="00D371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7CA"/>
    <w:pPr>
      <w:autoSpaceDE w:val="0"/>
      <w:autoSpaceDN w:val="0"/>
      <w:adjustRightInd w:val="0"/>
    </w:pPr>
    <w:rPr>
      <w:color w:val="000000"/>
      <w:sz w:val="24"/>
      <w:szCs w:val="24"/>
    </w:rPr>
  </w:style>
  <w:style w:type="numbering" w:customStyle="1" w:styleId="Legal">
    <w:name w:val="Legal"/>
    <w:rsid w:val="001734B5"/>
    <w:pPr>
      <w:numPr>
        <w:numId w:val="2"/>
      </w:numPr>
    </w:pPr>
  </w:style>
  <w:style w:type="paragraph" w:customStyle="1" w:styleId="1LargeBullet">
    <w:name w:val="1Large Bullet"/>
    <w:rsid w:val="00B10339"/>
    <w:pPr>
      <w:tabs>
        <w:tab w:val="left" w:pos="720"/>
      </w:tabs>
      <w:autoSpaceDE w:val="0"/>
      <w:autoSpaceDN w:val="0"/>
      <w:adjustRightInd w:val="0"/>
      <w:ind w:left="720" w:hanging="720"/>
    </w:pPr>
    <w:rPr>
      <w:sz w:val="24"/>
      <w:szCs w:val="24"/>
    </w:rPr>
  </w:style>
  <w:style w:type="paragraph" w:styleId="HTMLPreformatted">
    <w:name w:val="HTML Preformatted"/>
    <w:basedOn w:val="Normal"/>
    <w:link w:val="HTMLPreformattedChar"/>
    <w:uiPriority w:val="99"/>
    <w:semiHidden/>
    <w:unhideWhenUsed/>
    <w:rsid w:val="0012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126A2F"/>
    <w:rPr>
      <w:rFonts w:ascii="Courier New" w:hAnsi="Courier New" w:cs="Courier New"/>
    </w:rPr>
  </w:style>
  <w:style w:type="paragraph" w:styleId="FootnoteText">
    <w:name w:val="footnote text"/>
    <w:basedOn w:val="Normal"/>
    <w:link w:val="FootnoteTextChar"/>
    <w:uiPriority w:val="99"/>
    <w:semiHidden/>
    <w:unhideWhenUsed/>
    <w:rsid w:val="00336975"/>
    <w:rPr>
      <w:sz w:val="20"/>
      <w:szCs w:val="20"/>
    </w:rPr>
  </w:style>
  <w:style w:type="character" w:customStyle="1" w:styleId="FootnoteTextChar">
    <w:name w:val="Footnote Text Char"/>
    <w:link w:val="FootnoteText"/>
    <w:uiPriority w:val="99"/>
    <w:semiHidden/>
    <w:rsid w:val="00336975"/>
    <w:rPr>
      <w:lang w:eastAsia="ar-SA"/>
    </w:rPr>
  </w:style>
  <w:style w:type="character" w:styleId="FootnoteReference">
    <w:name w:val="footnote reference"/>
    <w:uiPriority w:val="99"/>
    <w:semiHidden/>
    <w:unhideWhenUsed/>
    <w:rsid w:val="00336975"/>
    <w:rPr>
      <w:vertAlign w:val="superscript"/>
    </w:rPr>
  </w:style>
  <w:style w:type="table" w:styleId="TableGridLight">
    <w:name w:val="Grid Table Light"/>
    <w:basedOn w:val="TableNormal"/>
    <w:uiPriority w:val="40"/>
    <w:rsid w:val="00000A6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uiPriority w:val="99"/>
    <w:semiHidden/>
    <w:unhideWhenUsed/>
    <w:rsid w:val="00CF2650"/>
    <w:rPr>
      <w:color w:val="954F72"/>
      <w:u w:val="single"/>
    </w:rPr>
  </w:style>
  <w:style w:type="paragraph" w:styleId="Revision">
    <w:name w:val="Revision"/>
    <w:hidden/>
    <w:uiPriority w:val="99"/>
    <w:semiHidden/>
    <w:rsid w:val="008E13F0"/>
    <w:rPr>
      <w:sz w:val="24"/>
      <w:szCs w:val="24"/>
      <w:lang w:eastAsia="ar-SA"/>
    </w:rPr>
  </w:style>
  <w:style w:type="paragraph" w:customStyle="1" w:styleId="FaxBodyText">
    <w:name w:val="Fax Body Text"/>
    <w:basedOn w:val="Normal"/>
    <w:qFormat/>
    <w:rsid w:val="003F170E"/>
    <w:pPr>
      <w:suppressAutoHyphens w:val="0"/>
      <w:ind w:left="720" w:hanging="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
      <w:marLeft w:val="75"/>
      <w:marRight w:val="75"/>
      <w:marTop w:val="75"/>
      <w:marBottom w:val="19"/>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52727604">
      <w:bodyDiv w:val="1"/>
      <w:marLeft w:val="0"/>
      <w:marRight w:val="0"/>
      <w:marTop w:val="0"/>
      <w:marBottom w:val="0"/>
      <w:divBdr>
        <w:top w:val="none" w:sz="0" w:space="0" w:color="auto"/>
        <w:left w:val="none" w:sz="0" w:space="0" w:color="auto"/>
        <w:bottom w:val="none" w:sz="0" w:space="0" w:color="auto"/>
        <w:right w:val="none" w:sz="0" w:space="0" w:color="auto"/>
      </w:divBdr>
    </w:div>
    <w:div w:id="436296662">
      <w:bodyDiv w:val="1"/>
      <w:marLeft w:val="0"/>
      <w:marRight w:val="0"/>
      <w:marTop w:val="0"/>
      <w:marBottom w:val="0"/>
      <w:divBdr>
        <w:top w:val="none" w:sz="0" w:space="0" w:color="auto"/>
        <w:left w:val="none" w:sz="0" w:space="0" w:color="auto"/>
        <w:bottom w:val="none" w:sz="0" w:space="0" w:color="auto"/>
        <w:right w:val="none" w:sz="0" w:space="0" w:color="auto"/>
      </w:divBdr>
    </w:div>
    <w:div w:id="476650733">
      <w:bodyDiv w:val="1"/>
      <w:marLeft w:val="0"/>
      <w:marRight w:val="0"/>
      <w:marTop w:val="0"/>
      <w:marBottom w:val="0"/>
      <w:divBdr>
        <w:top w:val="none" w:sz="0" w:space="0" w:color="auto"/>
        <w:left w:val="none" w:sz="0" w:space="0" w:color="auto"/>
        <w:bottom w:val="none" w:sz="0" w:space="0" w:color="auto"/>
        <w:right w:val="none" w:sz="0" w:space="0" w:color="auto"/>
      </w:divBdr>
    </w:div>
    <w:div w:id="651911813">
      <w:bodyDiv w:val="1"/>
      <w:marLeft w:val="0"/>
      <w:marRight w:val="0"/>
      <w:marTop w:val="0"/>
      <w:marBottom w:val="0"/>
      <w:divBdr>
        <w:top w:val="none" w:sz="0" w:space="0" w:color="auto"/>
        <w:left w:val="none" w:sz="0" w:space="0" w:color="auto"/>
        <w:bottom w:val="none" w:sz="0" w:space="0" w:color="auto"/>
        <w:right w:val="none" w:sz="0" w:space="0" w:color="auto"/>
      </w:divBdr>
    </w:div>
    <w:div w:id="730225890">
      <w:bodyDiv w:val="1"/>
      <w:marLeft w:val="0"/>
      <w:marRight w:val="0"/>
      <w:marTop w:val="0"/>
      <w:marBottom w:val="0"/>
      <w:divBdr>
        <w:top w:val="none" w:sz="0" w:space="0" w:color="auto"/>
        <w:left w:val="none" w:sz="0" w:space="0" w:color="auto"/>
        <w:bottom w:val="none" w:sz="0" w:space="0" w:color="auto"/>
        <w:right w:val="none" w:sz="0" w:space="0" w:color="auto"/>
      </w:divBdr>
    </w:div>
    <w:div w:id="942809414">
      <w:bodyDiv w:val="1"/>
      <w:marLeft w:val="0"/>
      <w:marRight w:val="0"/>
      <w:marTop w:val="0"/>
      <w:marBottom w:val="0"/>
      <w:divBdr>
        <w:top w:val="none" w:sz="0" w:space="0" w:color="auto"/>
        <w:left w:val="none" w:sz="0" w:space="0" w:color="auto"/>
        <w:bottom w:val="none" w:sz="0" w:space="0" w:color="auto"/>
        <w:right w:val="none" w:sz="0" w:space="0" w:color="auto"/>
      </w:divBdr>
    </w:div>
    <w:div w:id="1019238014">
      <w:bodyDiv w:val="1"/>
      <w:marLeft w:val="0"/>
      <w:marRight w:val="0"/>
      <w:marTop w:val="0"/>
      <w:marBottom w:val="0"/>
      <w:divBdr>
        <w:top w:val="none" w:sz="0" w:space="0" w:color="auto"/>
        <w:left w:val="none" w:sz="0" w:space="0" w:color="auto"/>
        <w:bottom w:val="none" w:sz="0" w:space="0" w:color="auto"/>
        <w:right w:val="none" w:sz="0" w:space="0" w:color="auto"/>
      </w:divBdr>
    </w:div>
    <w:div w:id="1053044507">
      <w:bodyDiv w:val="1"/>
      <w:marLeft w:val="0"/>
      <w:marRight w:val="0"/>
      <w:marTop w:val="0"/>
      <w:marBottom w:val="0"/>
      <w:divBdr>
        <w:top w:val="none" w:sz="0" w:space="0" w:color="auto"/>
        <w:left w:val="none" w:sz="0" w:space="0" w:color="auto"/>
        <w:bottom w:val="none" w:sz="0" w:space="0" w:color="auto"/>
        <w:right w:val="none" w:sz="0" w:space="0" w:color="auto"/>
      </w:divBdr>
    </w:div>
    <w:div w:id="20429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jenkins@rogersar.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gersar.gov/bid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tjenkins\AppData\Local\Microsoft\Windows\INetCache\AppData\Local\Microsoft\Windows\INetCache\Content.Outlook\ISHOIC4S\www.rogersa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enkins@rogersar.gov" TargetMode="External"/><Relationship Id="rId5" Type="http://schemas.openxmlformats.org/officeDocument/2006/relationships/webSettings" Target="webSettings.xml"/><Relationship Id="rId15" Type="http://schemas.openxmlformats.org/officeDocument/2006/relationships/hyperlink" Target="mailto:tjenkins@rogersar.gov" TargetMode="External"/><Relationship Id="rId10" Type="http://schemas.openxmlformats.org/officeDocument/2006/relationships/hyperlink" Target="file:///\\tegile4600\atty\John\Reviewed%20Agreements\tjenkins@rogersar.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tegile4600\atty\John\Reviewed%20Agreements\jrush@rogers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0C8D-6BEA-48EC-87BE-6A9674ED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5791</Words>
  <Characters>33466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City of Fayetteville, Arkansas</vt:lpstr>
    </vt:vector>
  </TitlesOfParts>
  <Company>City of Fayetteville</Company>
  <LinksUpToDate>false</LinksUpToDate>
  <CharactersWithSpaces>39179</CharactersWithSpaces>
  <SharedDoc>false</SharedDoc>
  <HLinks>
    <vt:vector size="42" baseType="variant">
      <vt:variant>
        <vt:i4>2818122</vt:i4>
      </vt:variant>
      <vt:variant>
        <vt:i4>18</vt:i4>
      </vt:variant>
      <vt:variant>
        <vt:i4>0</vt:i4>
      </vt:variant>
      <vt:variant>
        <vt:i4>5</vt:i4>
      </vt:variant>
      <vt:variant>
        <vt:lpwstr>C:\Users\tjenkins\AppData\Local\Microsoft\Windows\INetCache\AppData\Local\Microsoft\Windows\INetCache\Content.Outlook\ISHOIC4S\www.rogersar.gov</vt:lpwstr>
      </vt:variant>
      <vt:variant>
        <vt:lpwstr/>
      </vt:variant>
      <vt:variant>
        <vt:i4>2883603</vt:i4>
      </vt:variant>
      <vt:variant>
        <vt:i4>15</vt:i4>
      </vt:variant>
      <vt:variant>
        <vt:i4>0</vt:i4>
      </vt:variant>
      <vt:variant>
        <vt:i4>5</vt:i4>
      </vt:variant>
      <vt:variant>
        <vt:lpwstr>mailto:tjenkins@rogersar.gov</vt:lpwstr>
      </vt:variant>
      <vt:variant>
        <vt:lpwstr/>
      </vt:variant>
      <vt:variant>
        <vt:i4>4194427</vt:i4>
      </vt:variant>
      <vt:variant>
        <vt:i4>12</vt:i4>
      </vt:variant>
      <vt:variant>
        <vt:i4>0</vt:i4>
      </vt:variant>
      <vt:variant>
        <vt:i4>5</vt:i4>
      </vt:variant>
      <vt:variant>
        <vt:lpwstr>mailto:pdavid@rogersar.gov</vt:lpwstr>
      </vt:variant>
      <vt:variant>
        <vt:lpwstr/>
      </vt:variant>
      <vt:variant>
        <vt:i4>2883603</vt:i4>
      </vt:variant>
      <vt:variant>
        <vt:i4>9</vt:i4>
      </vt:variant>
      <vt:variant>
        <vt:i4>0</vt:i4>
      </vt:variant>
      <vt:variant>
        <vt:i4>5</vt:i4>
      </vt:variant>
      <vt:variant>
        <vt:lpwstr>mailto:tjenkins@rogersar.gov</vt:lpwstr>
      </vt:variant>
      <vt:variant>
        <vt:lpwstr/>
      </vt:variant>
      <vt:variant>
        <vt:i4>4718664</vt:i4>
      </vt:variant>
      <vt:variant>
        <vt:i4>6</vt:i4>
      </vt:variant>
      <vt:variant>
        <vt:i4>0</vt:i4>
      </vt:variant>
      <vt:variant>
        <vt:i4>5</vt:i4>
      </vt:variant>
      <vt:variant>
        <vt:lpwstr>http://rogersar.gov/bids.aspx</vt:lpwstr>
      </vt:variant>
      <vt:variant>
        <vt:lpwstr/>
      </vt:variant>
      <vt:variant>
        <vt:i4>2883603</vt:i4>
      </vt:variant>
      <vt:variant>
        <vt:i4>3</vt:i4>
      </vt:variant>
      <vt:variant>
        <vt:i4>0</vt:i4>
      </vt:variant>
      <vt:variant>
        <vt:i4>5</vt:i4>
      </vt:variant>
      <vt:variant>
        <vt:lpwstr>mailto:tjenkins@rogersar.gov</vt:lpwstr>
      </vt:variant>
      <vt:variant>
        <vt:lpwstr/>
      </vt:variant>
      <vt:variant>
        <vt:i4>5177450</vt:i4>
      </vt:variant>
      <vt:variant>
        <vt:i4>0</vt:i4>
      </vt:variant>
      <vt:variant>
        <vt:i4>0</vt:i4>
      </vt:variant>
      <vt:variant>
        <vt:i4>5</vt:i4>
      </vt:variant>
      <vt:variant>
        <vt:lpwstr>mailto:jmoore@rogersar.gov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Fayetteville, Arkansas</dc:title>
  <dc:subject/>
  <dc:creator>aforen</dc:creator>
  <cp:keywords/>
  <dc:description/>
  <cp:lastModifiedBy>Moore, Jennifer</cp:lastModifiedBy>
  <cp:revision>3</cp:revision>
  <cp:lastPrinted>2020-08-07T22:03:00Z</cp:lastPrinted>
  <dcterms:created xsi:type="dcterms:W3CDTF">2020-08-07T22:03:00Z</dcterms:created>
  <dcterms:modified xsi:type="dcterms:W3CDTF">2020-08-07T22:07:00Z</dcterms:modified>
</cp:coreProperties>
</file>